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AE7E51" w:rsidRDefault="008954BD" w:rsidP="00FA0DA2">
      <w:pPr>
        <w:tabs>
          <w:tab w:val="left" w:pos="5334"/>
        </w:tabs>
        <w:jc w:val="center"/>
        <w:rPr>
          <w:b/>
        </w:rPr>
      </w:pPr>
    </w:p>
    <w:p w:rsidR="008954BD" w:rsidRPr="00AE7E51" w:rsidRDefault="008954BD" w:rsidP="00FA0DA2">
      <w:pPr>
        <w:tabs>
          <w:tab w:val="left" w:pos="5334"/>
        </w:tabs>
        <w:jc w:val="center"/>
        <w:rPr>
          <w:b/>
        </w:rPr>
      </w:pPr>
      <w:r w:rsidRPr="00AE7E51">
        <w:rPr>
          <w:b/>
        </w:rPr>
        <w:t>ТОМСКИЙ РАЙОН</w:t>
      </w:r>
    </w:p>
    <w:p w:rsidR="008954BD" w:rsidRPr="00AE7E51" w:rsidRDefault="008954BD" w:rsidP="00FA0DA2">
      <w:pPr>
        <w:tabs>
          <w:tab w:val="left" w:pos="5334"/>
        </w:tabs>
        <w:jc w:val="center"/>
        <w:rPr>
          <w:b/>
        </w:rPr>
      </w:pPr>
      <w:r w:rsidRPr="00AE7E51">
        <w:rPr>
          <w:b/>
        </w:rPr>
        <w:t>Муниципальное образование «Зоркальцевское сельское поселение»</w:t>
      </w:r>
    </w:p>
    <w:p w:rsidR="008954BD" w:rsidRPr="00AE7E51" w:rsidRDefault="006B6841" w:rsidP="00FA0DA2">
      <w:pPr>
        <w:tabs>
          <w:tab w:val="left" w:pos="5334"/>
        </w:tabs>
        <w:jc w:val="center"/>
      </w:pPr>
      <w:r>
        <w:rPr>
          <w:noProof/>
        </w:rPr>
        <mc:AlternateContent>
          <mc:Choice Requires="wps">
            <w:drawing>
              <wp:anchor distT="4294967291" distB="4294967291" distL="114300" distR="114300" simplePos="0" relativeHeight="251656704" behindDoc="0" locked="0" layoutInCell="1" allowOverlap="1">
                <wp:simplePos x="0" y="0"/>
                <wp:positionH relativeFrom="column">
                  <wp:posOffset>0</wp:posOffset>
                </wp:positionH>
                <wp:positionV relativeFrom="paragraph">
                  <wp:posOffset>198754</wp:posOffset>
                </wp:positionV>
                <wp:extent cx="6705600" cy="0"/>
                <wp:effectExtent l="0" t="38100" r="0" b="38100"/>
                <wp:wrapNone/>
                <wp:docPr id="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5.65pt" to="52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" strokeweight="6pt">
                <v:stroke linestyle="thickBetweenThin"/>
              </v:line>
            </w:pict>
          </mc:Fallback>
        </mc:AlternateContent>
      </w:r>
    </w:p>
    <w:p w:rsidR="008954BD" w:rsidRPr="00AE7E51" w:rsidRDefault="008954BD" w:rsidP="00FA0DA2">
      <w:pPr>
        <w:tabs>
          <w:tab w:val="left" w:pos="5334"/>
        </w:tabs>
        <w:jc w:val="center"/>
        <w:rPr>
          <w:rFonts w:ascii="Arial Black" w:hAnsi="Arial Black"/>
          <w:sz w:val="48"/>
          <w:szCs w:val="48"/>
        </w:rPr>
      </w:pPr>
      <w:r w:rsidRPr="00AE7E51">
        <w:rPr>
          <w:rFonts w:ascii="Arial Black" w:hAnsi="Arial Black"/>
          <w:sz w:val="48"/>
          <w:szCs w:val="48"/>
        </w:rPr>
        <w:t>ИНФОРМАЦИОННЫЙ БЮЛЛЕТЕНЬ</w:t>
      </w:r>
    </w:p>
    <w:p w:rsidR="008954BD" w:rsidRPr="00AE7E51" w:rsidRDefault="008954BD" w:rsidP="00FA0DA2">
      <w:pPr>
        <w:tabs>
          <w:tab w:val="left" w:pos="5334"/>
        </w:tabs>
        <w:jc w:val="center"/>
      </w:pPr>
      <w:r w:rsidRPr="00AE7E51">
        <w:t>Периодическое официальное печатное издание, предназначенное для опубликования</w:t>
      </w:r>
    </w:p>
    <w:p w:rsidR="008954BD" w:rsidRPr="00AE7E51" w:rsidRDefault="008954BD" w:rsidP="00FA0DA2">
      <w:pPr>
        <w:tabs>
          <w:tab w:val="left" w:pos="5334"/>
        </w:tabs>
        <w:jc w:val="center"/>
      </w:pPr>
      <w:r w:rsidRPr="00AE7E51">
        <w:t xml:space="preserve">правовых актов органов местного самоуправления Зоркальцевского сельского поселения </w:t>
      </w:r>
    </w:p>
    <w:p w:rsidR="008954BD" w:rsidRPr="00AE7E51" w:rsidRDefault="008954BD" w:rsidP="00FA0DA2">
      <w:pPr>
        <w:tabs>
          <w:tab w:val="left" w:pos="5334"/>
        </w:tabs>
        <w:jc w:val="center"/>
      </w:pPr>
      <w:r w:rsidRPr="00AE7E51">
        <w:t>и иной официальной информации</w:t>
      </w:r>
    </w:p>
    <w:p w:rsidR="008954BD" w:rsidRPr="00AE7E51" w:rsidRDefault="006B6841" w:rsidP="00FA0DA2">
      <w:pPr>
        <w:tabs>
          <w:tab w:val="left" w:pos="5334"/>
        </w:tabs>
        <w:jc w:val="center"/>
      </w:pPr>
      <w:r>
        <w:rPr>
          <w:noProof/>
        </w:rPr>
        <mc:AlternateContent>
          <mc:Choice Requires="wps">
            <w:drawing>
              <wp:anchor distT="4294967291" distB="4294967291" distL="114300" distR="114300" simplePos="0" relativeHeight="251657728" behindDoc="0" locked="0" layoutInCell="1" allowOverlap="1">
                <wp:simplePos x="0" y="0"/>
                <wp:positionH relativeFrom="column">
                  <wp:posOffset>0</wp:posOffset>
                </wp:positionH>
                <wp:positionV relativeFrom="paragraph">
                  <wp:posOffset>134619</wp:posOffset>
                </wp:positionV>
                <wp:extent cx="6705600" cy="0"/>
                <wp:effectExtent l="0" t="38100" r="0" b="38100"/>
                <wp:wrapNone/>
                <wp:docPr id="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6pt" to="52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" strokeweight="6pt">
                <v:stroke linestyle="thickBetweenThin"/>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5143500</wp:posOffset>
                </wp:positionH>
                <wp:positionV relativeFrom="paragraph">
                  <wp:posOffset>164465</wp:posOffset>
                </wp:positionV>
                <wp:extent cx="1371600" cy="207010"/>
                <wp:effectExtent l="0" t="0" r="0" b="254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2DE" w:rsidRDefault="009B62DE" w:rsidP="008954BD">
                            <w:pPr>
                              <w:jc w:val="center"/>
                            </w:pPr>
                            <w:r>
                              <w:rPr>
                                <w:b/>
                              </w:rPr>
                              <w:t>08</w:t>
                            </w:r>
                            <w:r w:rsidRPr="00A94987">
                              <w:rPr>
                                <w:b/>
                              </w:rPr>
                              <w:t>.</w:t>
                            </w:r>
                            <w:r>
                              <w:rPr>
                                <w:b/>
                              </w:rPr>
                              <w:t>05.2020</w:t>
                            </w:r>
                            <w:r w:rsidRPr="00A94987">
                              <w:rPr>
                                <w:b/>
                              </w:rPr>
                              <w:t>г</w:t>
                            </w: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Lreo4Z6AgAAAAUA&#10;AA4AAAAAAAAAAAAAAAAALgIAAGRycy9lMm9Eb2MueG1sUEsBAi0AFAAGAAgAAAAhAICWfL7fAAAA&#10;CgEAAA8AAAAAAAAAAAAAAAAA1AQAAGRycy9kb3ducmV2LnhtbFBLBQYAAAAABAAEAPMAAADgBQAA&#10;AAA=&#10;" stroked="f">
                <v:textbox inset="0,0,0,0">
                  <w:txbxContent>
                    <w:p w:rsidR="009B62DE" w:rsidRDefault="009B62DE" w:rsidP="008954BD">
                      <w:pPr>
                        <w:jc w:val="center"/>
                      </w:pPr>
                      <w:r>
                        <w:rPr>
                          <w:b/>
                        </w:rPr>
                        <w:t>08</w:t>
                      </w:r>
                      <w:r w:rsidRPr="00A94987">
                        <w:rPr>
                          <w:b/>
                        </w:rPr>
                        <w:t>.</w:t>
                      </w:r>
                      <w:r>
                        <w:rPr>
                          <w:b/>
                        </w:rPr>
                        <w:t>05.2020</w:t>
                      </w:r>
                      <w:r w:rsidRPr="00A94987">
                        <w:rPr>
                          <w:b/>
                        </w:rPr>
                        <w:t>г</w:t>
                      </w:r>
                      <w:r>
                        <w:rPr>
                          <w:b/>
                        </w:rPr>
                        <w:t>.</w:t>
                      </w:r>
                    </w:p>
                  </w:txbxContent>
                </v:textbox>
              </v:shape>
            </w:pict>
          </mc:Fallback>
        </mc:AlternateContent>
      </w:r>
    </w:p>
    <w:p w:rsidR="008954BD" w:rsidRPr="00AE7E51" w:rsidRDefault="008954BD" w:rsidP="00FA0DA2">
      <w:pPr>
        <w:tabs>
          <w:tab w:val="left" w:pos="5334"/>
        </w:tabs>
        <w:jc w:val="both"/>
      </w:pPr>
      <w:r w:rsidRPr="00AE7E51">
        <w:t xml:space="preserve">Издается с </w:t>
      </w:r>
      <w:smartTag w:uri="urn:schemas-microsoft-com:office:smarttags" w:element="metricconverter">
        <w:smartTagPr>
          <w:attr w:name="ProductID" w:val="2005 г"/>
        </w:smartTagPr>
        <w:r w:rsidRPr="00AE7E51">
          <w:t>2005 г</w:t>
        </w:r>
      </w:smartTag>
      <w:r w:rsidRPr="00AE7E51">
        <w:t>.</w:t>
      </w:r>
      <w:r w:rsidRPr="00AE7E51">
        <w:tab/>
      </w:r>
      <w:r w:rsidRPr="00AE7E51">
        <w:tab/>
      </w:r>
      <w:r w:rsidRPr="00AE7E51">
        <w:tab/>
      </w:r>
      <w:r w:rsidRPr="00AE7E51">
        <w:tab/>
      </w:r>
      <w:r w:rsidRPr="00AE7E51">
        <w:tab/>
      </w:r>
      <w:r w:rsidRPr="00AE7E51">
        <w:tab/>
      </w:r>
      <w:r w:rsidRPr="00AE7E51">
        <w:tab/>
      </w:r>
      <w:r w:rsidRPr="00AE7E51">
        <w:tab/>
      </w:r>
    </w:p>
    <w:p w:rsidR="00C54386" w:rsidRDefault="00C54386" w:rsidP="00FA0DA2">
      <w:pPr>
        <w:tabs>
          <w:tab w:val="left" w:pos="5334"/>
        </w:tabs>
        <w:ind w:firstLine="709"/>
        <w:jc w:val="center"/>
      </w:pPr>
    </w:p>
    <w:p w:rsidR="000A39E7" w:rsidRDefault="0047133D" w:rsidP="00FA0DA2">
      <w:pPr>
        <w:tabs>
          <w:tab w:val="left" w:pos="5334"/>
        </w:tabs>
        <w:ind w:firstLine="709"/>
        <w:jc w:val="right"/>
        <w:rPr>
          <w:b/>
        </w:rPr>
      </w:pPr>
      <w:r>
        <w:rPr>
          <w:sz w:val="60"/>
          <w:szCs w:val="44"/>
        </w:rPr>
        <w:t xml:space="preserve">№ </w:t>
      </w:r>
      <w:r w:rsidR="00E30324">
        <w:rPr>
          <w:sz w:val="60"/>
          <w:szCs w:val="44"/>
        </w:rPr>
        <w:t>8</w:t>
      </w:r>
      <w:r w:rsidR="009B62DE">
        <w:rPr>
          <w:sz w:val="60"/>
          <w:szCs w:val="44"/>
        </w:rPr>
        <w:t>43</w:t>
      </w:r>
      <w:r w:rsidR="001C5A5E">
        <w:rPr>
          <w:b/>
        </w:rPr>
        <w:t>с</w:t>
      </w:r>
      <w:proofErr w:type="gramStart"/>
      <w:r w:rsidR="001C5A5E">
        <w:rPr>
          <w:b/>
        </w:rPr>
        <w:t>.З</w:t>
      </w:r>
      <w:proofErr w:type="gramEnd"/>
      <w:r w:rsidR="001C5A5E">
        <w:rPr>
          <w:b/>
        </w:rPr>
        <w:t>оркальцево</w:t>
      </w:r>
    </w:p>
    <w:p w:rsidR="00853CBC" w:rsidRPr="00853CBC" w:rsidRDefault="00853CBC" w:rsidP="00853CBC">
      <w:pPr>
        <w:tabs>
          <w:tab w:val="left" w:pos="5334"/>
        </w:tabs>
        <w:ind w:firstLine="709"/>
        <w:jc w:val="center"/>
        <w:rPr>
          <w:b/>
          <w:sz w:val="18"/>
          <w:szCs w:val="18"/>
        </w:rPr>
      </w:pPr>
    </w:p>
    <w:p w:rsidR="009B62DE" w:rsidRPr="009B62DE" w:rsidRDefault="009B62DE" w:rsidP="009B62DE">
      <w:pPr>
        <w:suppressAutoHyphens/>
        <w:jc w:val="center"/>
        <w:rPr>
          <w:rFonts w:ascii="Arial" w:hAnsi="Arial" w:cs="Arial"/>
          <w:b/>
          <w:bCs/>
          <w:sz w:val="18"/>
          <w:szCs w:val="18"/>
        </w:rPr>
      </w:pPr>
      <w:r w:rsidRPr="009B62DE">
        <w:rPr>
          <w:rFonts w:ascii="Arial" w:hAnsi="Arial" w:cs="Arial"/>
          <w:b/>
          <w:bCs/>
          <w:sz w:val="18"/>
          <w:szCs w:val="18"/>
        </w:rPr>
        <w:t>МУНИЦИПАЛЬНОЕ ОБРАЗОВАНИЕ «ЗОРКАЛЬЦЕВСКОЕ СЕЛЬСКОЕ ПОСЕЛЕНИЕ»</w:t>
      </w:r>
    </w:p>
    <w:p w:rsidR="009B62DE" w:rsidRPr="009B62DE" w:rsidRDefault="009B62DE" w:rsidP="009B62DE">
      <w:pPr>
        <w:suppressAutoHyphens/>
        <w:jc w:val="center"/>
        <w:rPr>
          <w:rFonts w:ascii="Arial" w:hAnsi="Arial" w:cs="Arial"/>
          <w:b/>
          <w:bCs/>
          <w:sz w:val="18"/>
          <w:szCs w:val="18"/>
        </w:rPr>
      </w:pPr>
      <w:r w:rsidRPr="009B62DE">
        <w:rPr>
          <w:rFonts w:ascii="Arial" w:hAnsi="Arial" w:cs="Arial"/>
          <w:b/>
          <w:bCs/>
          <w:sz w:val="18"/>
          <w:szCs w:val="18"/>
        </w:rPr>
        <w:t>АДМИНИСТРАЦИЯ ЗОРКАЛЬЦЕВСКОГО СЕЛЬСКОГО ПОСЕЛЕНИЯ</w:t>
      </w:r>
    </w:p>
    <w:p w:rsidR="009B62DE" w:rsidRPr="009B62DE" w:rsidRDefault="009B62DE" w:rsidP="009B62DE">
      <w:pPr>
        <w:suppressAutoHyphens/>
        <w:jc w:val="center"/>
        <w:rPr>
          <w:rFonts w:ascii="Arial" w:hAnsi="Arial" w:cs="Arial"/>
          <w:b/>
          <w:bCs/>
          <w:sz w:val="18"/>
          <w:szCs w:val="18"/>
        </w:rPr>
      </w:pPr>
    </w:p>
    <w:p w:rsidR="009B62DE" w:rsidRPr="009B62DE" w:rsidRDefault="009B62DE" w:rsidP="009B62DE">
      <w:pPr>
        <w:suppressAutoHyphens/>
        <w:jc w:val="center"/>
        <w:rPr>
          <w:rFonts w:ascii="Arial" w:hAnsi="Arial" w:cs="Arial"/>
          <w:b/>
          <w:bCs/>
          <w:sz w:val="18"/>
          <w:szCs w:val="18"/>
        </w:rPr>
      </w:pPr>
    </w:p>
    <w:p w:rsidR="009B62DE" w:rsidRPr="009B62DE" w:rsidRDefault="009B62DE" w:rsidP="009B62DE">
      <w:pPr>
        <w:suppressAutoHyphens/>
        <w:jc w:val="center"/>
        <w:rPr>
          <w:rFonts w:ascii="Arial" w:hAnsi="Arial" w:cs="Arial"/>
          <w:b/>
          <w:bCs/>
          <w:sz w:val="18"/>
          <w:szCs w:val="18"/>
        </w:rPr>
      </w:pPr>
      <w:r w:rsidRPr="009B62DE">
        <w:rPr>
          <w:rFonts w:ascii="Arial" w:hAnsi="Arial" w:cs="Arial"/>
          <w:b/>
          <w:bCs/>
          <w:sz w:val="18"/>
          <w:szCs w:val="18"/>
        </w:rPr>
        <w:t>ПОСТАНОВЛЕНИЕ</w:t>
      </w:r>
    </w:p>
    <w:p w:rsidR="009B62DE" w:rsidRPr="009B62DE" w:rsidRDefault="009B62DE" w:rsidP="009B62DE">
      <w:pPr>
        <w:suppressAutoHyphens/>
        <w:jc w:val="center"/>
        <w:rPr>
          <w:rFonts w:ascii="Arial" w:hAnsi="Arial" w:cs="Arial"/>
          <w:b/>
          <w:bCs/>
          <w:sz w:val="18"/>
          <w:szCs w:val="18"/>
        </w:rPr>
      </w:pPr>
    </w:p>
    <w:p w:rsidR="009B62DE" w:rsidRPr="009B62DE" w:rsidRDefault="009B62DE" w:rsidP="009B62DE">
      <w:pPr>
        <w:suppressAutoHyphens/>
        <w:rPr>
          <w:rFonts w:ascii="Arial" w:hAnsi="Arial" w:cs="Arial"/>
          <w:bCs/>
          <w:sz w:val="18"/>
          <w:szCs w:val="18"/>
        </w:rPr>
      </w:pPr>
      <w:r w:rsidRPr="009B62DE">
        <w:rPr>
          <w:rFonts w:ascii="Arial" w:hAnsi="Arial" w:cs="Arial"/>
          <w:bCs/>
          <w:sz w:val="18"/>
          <w:szCs w:val="18"/>
        </w:rPr>
        <w:t>«08» мая 2020 г.                                                                                                              № 185</w:t>
      </w:r>
    </w:p>
    <w:p w:rsidR="009B62DE" w:rsidRPr="009B62DE" w:rsidRDefault="009B62DE" w:rsidP="009B62DE">
      <w:pPr>
        <w:suppressAutoHyphens/>
        <w:jc w:val="center"/>
        <w:rPr>
          <w:rFonts w:ascii="Arial" w:hAnsi="Arial" w:cs="Arial"/>
          <w:bCs/>
          <w:sz w:val="18"/>
          <w:szCs w:val="18"/>
        </w:rPr>
      </w:pPr>
    </w:p>
    <w:p w:rsidR="009B62DE" w:rsidRPr="009B62DE" w:rsidRDefault="009B62DE" w:rsidP="009B62DE">
      <w:pPr>
        <w:suppressAutoHyphens/>
        <w:jc w:val="center"/>
        <w:rPr>
          <w:rFonts w:ascii="Arial" w:hAnsi="Arial" w:cs="Arial"/>
          <w:bCs/>
          <w:sz w:val="18"/>
          <w:szCs w:val="18"/>
        </w:rPr>
      </w:pPr>
      <w:r w:rsidRPr="009B62DE">
        <w:rPr>
          <w:rFonts w:ascii="Arial" w:hAnsi="Arial" w:cs="Arial"/>
          <w:bCs/>
          <w:sz w:val="18"/>
          <w:szCs w:val="18"/>
        </w:rPr>
        <w:t>с. Зоркальцево</w:t>
      </w:r>
    </w:p>
    <w:p w:rsidR="009B62DE" w:rsidRPr="009B62DE" w:rsidRDefault="009B62DE" w:rsidP="009B62DE">
      <w:pPr>
        <w:jc w:val="center"/>
        <w:rPr>
          <w:rFonts w:ascii="Arial" w:hAnsi="Arial" w:cs="Arial"/>
          <w:b/>
          <w:sz w:val="18"/>
          <w:szCs w:val="18"/>
        </w:rPr>
      </w:pPr>
    </w:p>
    <w:p w:rsidR="009B62DE" w:rsidRPr="009B62DE" w:rsidRDefault="009B62DE" w:rsidP="009B62DE">
      <w:pPr>
        <w:rPr>
          <w:rFonts w:ascii="Arial" w:hAnsi="Arial" w:cs="Arial"/>
          <w:sz w:val="18"/>
          <w:szCs w:val="18"/>
        </w:rPr>
      </w:pPr>
    </w:p>
    <w:p w:rsidR="009B62DE" w:rsidRPr="009B62DE" w:rsidRDefault="009B62DE" w:rsidP="009B62DE">
      <w:pPr>
        <w:autoSpaceDE w:val="0"/>
        <w:autoSpaceDN w:val="0"/>
        <w:adjustRightInd w:val="0"/>
        <w:ind w:right="4676"/>
        <w:jc w:val="both"/>
        <w:rPr>
          <w:rFonts w:ascii="Arial" w:hAnsi="Arial" w:cs="Arial"/>
          <w:sz w:val="18"/>
          <w:szCs w:val="18"/>
        </w:rPr>
      </w:pPr>
      <w:r w:rsidRPr="009B62DE">
        <w:rPr>
          <w:rFonts w:ascii="Arial" w:hAnsi="Arial" w:cs="Arial"/>
          <w:sz w:val="18"/>
          <w:szCs w:val="18"/>
        </w:rPr>
        <w:t xml:space="preserve">Об утверждении Порядка составления и ведения сводной бюджетной росписи бюджета Зоркальцевского сельского поселения и бюджетных росписей главных распорядителей (распорядителей) средств бюджета Зоркальцевского сельского поселения </w:t>
      </w:r>
      <w:r w:rsidRPr="009B62DE">
        <w:rPr>
          <w:rFonts w:ascii="Arial" w:hAnsi="Arial" w:cs="Arial"/>
          <w:bCs/>
          <w:sz w:val="18"/>
          <w:szCs w:val="18"/>
        </w:rPr>
        <w:t>(</w:t>
      </w:r>
      <w:r w:rsidRPr="009B62DE">
        <w:rPr>
          <w:rFonts w:ascii="Arial" w:hAnsi="Arial" w:cs="Arial"/>
          <w:sz w:val="18"/>
          <w:szCs w:val="18"/>
        </w:rPr>
        <w:t>главных  администраторов  источников финансирования дефицита бюджета Зоркальцевского сельского поселения)</w:t>
      </w:r>
    </w:p>
    <w:p w:rsidR="009B62DE" w:rsidRPr="009B62DE" w:rsidRDefault="009B62DE" w:rsidP="009B62DE">
      <w:pPr>
        <w:autoSpaceDE w:val="0"/>
        <w:autoSpaceDN w:val="0"/>
        <w:adjustRightInd w:val="0"/>
        <w:rPr>
          <w:rFonts w:ascii="Arial" w:hAnsi="Arial" w:cs="Arial"/>
          <w:sz w:val="18"/>
          <w:szCs w:val="18"/>
        </w:rPr>
      </w:pPr>
    </w:p>
    <w:p w:rsidR="009B62DE" w:rsidRPr="009B62DE" w:rsidRDefault="009B62DE" w:rsidP="009B62DE">
      <w:pPr>
        <w:rPr>
          <w:rFonts w:ascii="Arial" w:hAnsi="Arial" w:cs="Arial"/>
          <w:sz w:val="18"/>
          <w:szCs w:val="18"/>
        </w:rPr>
      </w:pPr>
    </w:p>
    <w:p w:rsidR="009B62DE" w:rsidRPr="009B62DE" w:rsidRDefault="009B62DE" w:rsidP="009B62DE">
      <w:pPr>
        <w:suppressAutoHyphens/>
        <w:autoSpaceDE w:val="0"/>
        <w:autoSpaceDN w:val="0"/>
        <w:adjustRightInd w:val="0"/>
        <w:ind w:firstLine="540"/>
        <w:jc w:val="both"/>
        <w:rPr>
          <w:rFonts w:ascii="Arial" w:hAnsi="Arial" w:cs="Arial"/>
          <w:sz w:val="18"/>
          <w:szCs w:val="18"/>
        </w:rPr>
      </w:pPr>
      <w:r w:rsidRPr="009B62DE">
        <w:rPr>
          <w:rFonts w:ascii="Arial" w:hAnsi="Arial" w:cs="Arial"/>
          <w:sz w:val="18"/>
          <w:szCs w:val="18"/>
        </w:rPr>
        <w:t>В соответствии со статьями 215.1, 217, 219.1 Бюджетного кодекса Российской Федерации, статьей 23 Положения «О бюджетном процессе в муниципальном образовании «Зоркальцевское сельское поселение», утвержденного решением Совета Зоркальцевского сельского поселения от 26 июня 2014 г. № 13,</w:t>
      </w:r>
    </w:p>
    <w:p w:rsidR="009B62DE" w:rsidRPr="009B62DE" w:rsidRDefault="009B62DE" w:rsidP="009B62DE">
      <w:pPr>
        <w:autoSpaceDE w:val="0"/>
        <w:autoSpaceDN w:val="0"/>
        <w:adjustRightInd w:val="0"/>
        <w:ind w:firstLine="540"/>
        <w:jc w:val="both"/>
        <w:rPr>
          <w:rFonts w:ascii="Arial" w:hAnsi="Arial" w:cs="Arial"/>
          <w:sz w:val="18"/>
          <w:szCs w:val="18"/>
        </w:rPr>
      </w:pPr>
      <w:r w:rsidRPr="009B62DE">
        <w:rPr>
          <w:rFonts w:ascii="Arial" w:hAnsi="Arial" w:cs="Arial"/>
          <w:sz w:val="18"/>
          <w:szCs w:val="18"/>
        </w:rPr>
        <w:t xml:space="preserve">   </w:t>
      </w:r>
    </w:p>
    <w:p w:rsidR="009B62DE" w:rsidRPr="009B62DE" w:rsidRDefault="009B62DE" w:rsidP="009B62DE">
      <w:pPr>
        <w:outlineLvl w:val="0"/>
        <w:rPr>
          <w:rFonts w:ascii="Arial" w:hAnsi="Arial" w:cs="Arial"/>
          <w:b/>
          <w:sz w:val="18"/>
          <w:szCs w:val="18"/>
        </w:rPr>
      </w:pPr>
      <w:r w:rsidRPr="009B62DE">
        <w:rPr>
          <w:rFonts w:ascii="Arial" w:hAnsi="Arial" w:cs="Arial"/>
          <w:b/>
          <w:sz w:val="18"/>
          <w:szCs w:val="18"/>
        </w:rPr>
        <w:tab/>
        <w:t>ПОСТАНОВЛЯЮ:</w:t>
      </w:r>
    </w:p>
    <w:p w:rsidR="009B62DE" w:rsidRPr="009B62DE" w:rsidRDefault="009B62DE" w:rsidP="009B62DE">
      <w:pPr>
        <w:outlineLvl w:val="0"/>
        <w:rPr>
          <w:rFonts w:ascii="Arial" w:hAnsi="Arial" w:cs="Arial"/>
          <w:b/>
          <w:sz w:val="18"/>
          <w:szCs w:val="18"/>
        </w:rPr>
      </w:pPr>
      <w:r w:rsidRPr="009B62DE">
        <w:rPr>
          <w:rFonts w:ascii="Arial" w:hAnsi="Arial" w:cs="Arial"/>
          <w:b/>
          <w:sz w:val="18"/>
          <w:szCs w:val="18"/>
        </w:rPr>
        <w:t xml:space="preserve">        </w:t>
      </w:r>
    </w:p>
    <w:p w:rsidR="009B62DE" w:rsidRPr="009B62DE" w:rsidRDefault="009B62DE" w:rsidP="009B62DE">
      <w:pPr>
        <w:autoSpaceDE w:val="0"/>
        <w:autoSpaceDN w:val="0"/>
        <w:adjustRightInd w:val="0"/>
        <w:ind w:firstLine="567"/>
        <w:jc w:val="both"/>
        <w:rPr>
          <w:rFonts w:ascii="Arial" w:hAnsi="Arial" w:cs="Arial"/>
          <w:sz w:val="18"/>
          <w:szCs w:val="18"/>
        </w:rPr>
      </w:pPr>
      <w:r w:rsidRPr="009B62DE">
        <w:rPr>
          <w:rFonts w:ascii="Arial" w:hAnsi="Arial" w:cs="Arial"/>
          <w:sz w:val="18"/>
          <w:szCs w:val="18"/>
        </w:rPr>
        <w:t xml:space="preserve">1. Утвердить Порядок составления и ведения сводной бюджетной росписи бюджета Зоркальцевского сельского поселения и бюджетных росписей  главных распорядителей (распорядителей) средств бюджета Зоркальцевского сельского поселения </w:t>
      </w:r>
      <w:r w:rsidRPr="009B62DE">
        <w:rPr>
          <w:rFonts w:ascii="Arial" w:hAnsi="Arial" w:cs="Arial"/>
          <w:bCs/>
          <w:sz w:val="18"/>
          <w:szCs w:val="18"/>
        </w:rPr>
        <w:t>(</w:t>
      </w:r>
      <w:r w:rsidRPr="009B62DE">
        <w:rPr>
          <w:rFonts w:ascii="Arial" w:hAnsi="Arial" w:cs="Arial"/>
          <w:sz w:val="18"/>
          <w:szCs w:val="18"/>
        </w:rPr>
        <w:t>главных администраторов источников финансирования дефицита бюджета Зоркальцевского сельского поселения) согласно приложению к настоящему постановлению.</w:t>
      </w:r>
    </w:p>
    <w:p w:rsidR="009B62DE" w:rsidRPr="009B62DE" w:rsidRDefault="009B62DE" w:rsidP="009B62DE">
      <w:pPr>
        <w:autoSpaceDE w:val="0"/>
        <w:autoSpaceDN w:val="0"/>
        <w:adjustRightInd w:val="0"/>
        <w:jc w:val="both"/>
        <w:rPr>
          <w:rFonts w:ascii="Arial" w:hAnsi="Arial" w:cs="Arial"/>
          <w:sz w:val="18"/>
          <w:szCs w:val="18"/>
        </w:rPr>
      </w:pPr>
      <w:r w:rsidRPr="009B62DE">
        <w:rPr>
          <w:rFonts w:ascii="Arial" w:hAnsi="Arial" w:cs="Arial"/>
          <w:sz w:val="18"/>
          <w:szCs w:val="18"/>
        </w:rPr>
        <w:t xml:space="preserve">       2. Признать утратившим силу распоряжение от 10.04.2008 г. №10 «Об утверждении Порядка составления и ведения сводной бюджетной росписи  бюджета Зоркальцевского</w:t>
      </w:r>
    </w:p>
    <w:p w:rsidR="009B62DE" w:rsidRPr="009B62DE" w:rsidRDefault="009B62DE" w:rsidP="009B62DE">
      <w:pPr>
        <w:autoSpaceDE w:val="0"/>
        <w:autoSpaceDN w:val="0"/>
        <w:adjustRightInd w:val="0"/>
        <w:jc w:val="both"/>
        <w:rPr>
          <w:rFonts w:ascii="Arial" w:hAnsi="Arial" w:cs="Arial"/>
          <w:sz w:val="18"/>
          <w:szCs w:val="18"/>
        </w:rPr>
      </w:pPr>
      <w:r w:rsidRPr="009B62DE">
        <w:rPr>
          <w:rFonts w:ascii="Arial" w:hAnsi="Arial" w:cs="Arial"/>
          <w:sz w:val="18"/>
          <w:szCs w:val="18"/>
        </w:rPr>
        <w:t>сельского поселения и бюджетных росписей распорядителей средств бюджета поселения»</w:t>
      </w:r>
    </w:p>
    <w:p w:rsidR="009B62DE" w:rsidRPr="009B62DE" w:rsidRDefault="009B62DE" w:rsidP="009B62DE">
      <w:pPr>
        <w:autoSpaceDE w:val="0"/>
        <w:autoSpaceDN w:val="0"/>
        <w:adjustRightInd w:val="0"/>
        <w:ind w:firstLine="567"/>
        <w:jc w:val="both"/>
        <w:rPr>
          <w:rFonts w:ascii="Arial" w:hAnsi="Arial" w:cs="Arial"/>
          <w:sz w:val="18"/>
          <w:szCs w:val="18"/>
        </w:rPr>
      </w:pPr>
      <w:r w:rsidRPr="009B62DE">
        <w:rPr>
          <w:rFonts w:ascii="Arial" w:hAnsi="Arial" w:cs="Arial"/>
          <w:sz w:val="18"/>
          <w:szCs w:val="18"/>
        </w:rPr>
        <w:t xml:space="preserve">3. Опубликовать настоящее постановление в информационном бюллетене муниципального образования «Зоркальцевское сельское поселение» и разместить на официальном сайте муниципального образования «Зоркальцевское сельское поселение» </w:t>
      </w:r>
      <w:hyperlink r:id="rId9" w:history="1">
        <w:r w:rsidRPr="009B62DE">
          <w:rPr>
            <w:rFonts w:eastAsia="Arial Black"/>
            <w:b/>
            <w:bCs/>
            <w:color w:val="0000FF"/>
            <w:sz w:val="18"/>
            <w:szCs w:val="18"/>
            <w:u w:val="single"/>
            <w:lang w:val="en-US"/>
          </w:rPr>
          <w:t>www</w:t>
        </w:r>
        <w:r w:rsidRPr="009B62DE">
          <w:rPr>
            <w:rFonts w:eastAsia="Arial Black"/>
            <w:b/>
            <w:bCs/>
            <w:color w:val="0000FF"/>
            <w:sz w:val="18"/>
            <w:szCs w:val="18"/>
            <w:u w:val="single"/>
          </w:rPr>
          <w:t>.</w:t>
        </w:r>
        <w:proofErr w:type="spellStart"/>
        <w:r w:rsidRPr="009B62DE">
          <w:rPr>
            <w:rFonts w:eastAsia="Arial Black"/>
            <w:b/>
            <w:bCs/>
            <w:color w:val="0000FF"/>
            <w:sz w:val="18"/>
            <w:szCs w:val="18"/>
            <w:u w:val="single"/>
            <w:lang w:val="en-US"/>
          </w:rPr>
          <w:t>zorkpos</w:t>
        </w:r>
        <w:proofErr w:type="spellEnd"/>
        <w:r w:rsidRPr="009B62DE">
          <w:rPr>
            <w:rFonts w:eastAsia="Arial Black"/>
            <w:b/>
            <w:bCs/>
            <w:color w:val="0000FF"/>
            <w:sz w:val="18"/>
            <w:szCs w:val="18"/>
            <w:u w:val="single"/>
          </w:rPr>
          <w:t>.</w:t>
        </w:r>
        <w:proofErr w:type="spellStart"/>
        <w:r w:rsidRPr="009B62DE">
          <w:rPr>
            <w:rFonts w:eastAsia="Arial Black"/>
            <w:b/>
            <w:bCs/>
            <w:color w:val="0000FF"/>
            <w:sz w:val="18"/>
            <w:szCs w:val="18"/>
            <w:u w:val="single"/>
            <w:lang w:val="en-US"/>
          </w:rPr>
          <w:t>tomsk</w:t>
        </w:r>
        <w:proofErr w:type="spellEnd"/>
        <w:r w:rsidRPr="009B62DE">
          <w:rPr>
            <w:rFonts w:eastAsia="Arial Black"/>
            <w:b/>
            <w:bCs/>
            <w:color w:val="0000FF"/>
            <w:sz w:val="18"/>
            <w:szCs w:val="18"/>
            <w:u w:val="single"/>
          </w:rPr>
          <w:t>.</w:t>
        </w:r>
        <w:proofErr w:type="spellStart"/>
        <w:r w:rsidRPr="009B62DE">
          <w:rPr>
            <w:rFonts w:eastAsia="Arial Black"/>
            <w:b/>
            <w:bCs/>
            <w:color w:val="0000FF"/>
            <w:sz w:val="18"/>
            <w:szCs w:val="18"/>
            <w:u w:val="single"/>
            <w:lang w:val="en-US"/>
          </w:rPr>
          <w:t>ru</w:t>
        </w:r>
        <w:proofErr w:type="spellEnd"/>
      </w:hyperlink>
      <w:r w:rsidRPr="009B62DE">
        <w:rPr>
          <w:b/>
          <w:bCs/>
          <w:sz w:val="18"/>
          <w:szCs w:val="18"/>
        </w:rPr>
        <w:t xml:space="preserve"> .</w:t>
      </w:r>
    </w:p>
    <w:p w:rsidR="009B62DE" w:rsidRPr="009B62DE" w:rsidRDefault="009B62DE" w:rsidP="009B62DE">
      <w:pPr>
        <w:autoSpaceDE w:val="0"/>
        <w:autoSpaceDN w:val="0"/>
        <w:adjustRightInd w:val="0"/>
        <w:ind w:firstLine="567"/>
        <w:jc w:val="both"/>
        <w:rPr>
          <w:rFonts w:ascii="Arial" w:hAnsi="Arial" w:cs="Arial"/>
          <w:sz w:val="18"/>
          <w:szCs w:val="18"/>
        </w:rPr>
      </w:pPr>
      <w:r w:rsidRPr="009B62DE">
        <w:rPr>
          <w:rFonts w:ascii="Arial" w:hAnsi="Arial" w:cs="Arial"/>
          <w:sz w:val="18"/>
          <w:szCs w:val="18"/>
        </w:rPr>
        <w:t>3. Настоящее постановление вступает в силу со дня его опубликования и распространяется на правоотношения, возникшие с 1 января 2020 года.</w:t>
      </w:r>
    </w:p>
    <w:p w:rsidR="009B62DE" w:rsidRPr="009B62DE" w:rsidRDefault="009B62DE" w:rsidP="009B62DE">
      <w:pPr>
        <w:autoSpaceDE w:val="0"/>
        <w:autoSpaceDN w:val="0"/>
        <w:adjustRightInd w:val="0"/>
        <w:ind w:firstLine="567"/>
        <w:jc w:val="both"/>
        <w:rPr>
          <w:rFonts w:ascii="Arial" w:hAnsi="Arial" w:cs="Arial"/>
          <w:sz w:val="18"/>
          <w:szCs w:val="18"/>
        </w:rPr>
      </w:pPr>
      <w:r w:rsidRPr="009B62DE">
        <w:rPr>
          <w:rFonts w:ascii="Arial" w:hAnsi="Arial" w:cs="Arial"/>
          <w:sz w:val="18"/>
          <w:szCs w:val="18"/>
        </w:rPr>
        <w:t xml:space="preserve">4. </w:t>
      </w:r>
      <w:proofErr w:type="gramStart"/>
      <w:r w:rsidRPr="009B62DE">
        <w:rPr>
          <w:rFonts w:ascii="Arial" w:hAnsi="Arial" w:cs="Arial"/>
          <w:sz w:val="18"/>
          <w:szCs w:val="18"/>
        </w:rPr>
        <w:t>Контроль за</w:t>
      </w:r>
      <w:proofErr w:type="gramEnd"/>
      <w:r w:rsidRPr="009B62DE">
        <w:rPr>
          <w:rFonts w:ascii="Arial" w:hAnsi="Arial" w:cs="Arial"/>
          <w:sz w:val="18"/>
          <w:szCs w:val="18"/>
        </w:rPr>
        <w:t xml:space="preserve"> исполнением настоящего постановления возложить на ведущего специалиста по экономической политике и бюджетному планированию.</w:t>
      </w:r>
    </w:p>
    <w:p w:rsidR="009B62DE" w:rsidRPr="009B62DE" w:rsidRDefault="009B62DE" w:rsidP="009B62DE">
      <w:pPr>
        <w:suppressAutoHyphens/>
        <w:autoSpaceDE w:val="0"/>
        <w:autoSpaceDN w:val="0"/>
        <w:adjustRightInd w:val="0"/>
        <w:ind w:firstLine="540"/>
        <w:jc w:val="both"/>
        <w:rPr>
          <w:rFonts w:ascii="Arial" w:hAnsi="Arial" w:cs="Arial"/>
          <w:sz w:val="18"/>
          <w:szCs w:val="18"/>
        </w:rPr>
      </w:pPr>
    </w:p>
    <w:p w:rsidR="009B62DE" w:rsidRPr="009B62DE" w:rsidRDefault="009B62DE" w:rsidP="009B62DE">
      <w:pPr>
        <w:ind w:firstLine="709"/>
        <w:jc w:val="both"/>
        <w:rPr>
          <w:rFonts w:ascii="Arial" w:hAnsi="Arial" w:cs="Arial"/>
          <w:sz w:val="18"/>
          <w:szCs w:val="18"/>
        </w:rPr>
      </w:pPr>
      <w:r w:rsidRPr="009B62DE">
        <w:rPr>
          <w:rFonts w:ascii="Arial" w:hAnsi="Arial" w:cs="Arial"/>
          <w:sz w:val="18"/>
          <w:szCs w:val="18"/>
        </w:rPr>
        <w:t xml:space="preserve">  </w:t>
      </w:r>
    </w:p>
    <w:p w:rsidR="009B62DE" w:rsidRPr="009B62DE" w:rsidRDefault="009B62DE" w:rsidP="009B62DE">
      <w:pPr>
        <w:ind w:firstLine="709"/>
        <w:jc w:val="both"/>
        <w:rPr>
          <w:rFonts w:ascii="Arial" w:hAnsi="Arial" w:cs="Arial"/>
          <w:sz w:val="18"/>
          <w:szCs w:val="18"/>
        </w:rPr>
      </w:pPr>
      <w:r w:rsidRPr="009B62DE">
        <w:rPr>
          <w:rFonts w:ascii="Arial" w:hAnsi="Arial" w:cs="Arial"/>
          <w:sz w:val="18"/>
          <w:szCs w:val="18"/>
        </w:rPr>
        <w:t xml:space="preserve">Глава поселения </w:t>
      </w:r>
    </w:p>
    <w:p w:rsidR="009B62DE" w:rsidRPr="009B62DE" w:rsidRDefault="009B62DE" w:rsidP="009B62DE">
      <w:pPr>
        <w:ind w:firstLine="709"/>
        <w:jc w:val="both"/>
        <w:rPr>
          <w:rFonts w:ascii="Arial" w:hAnsi="Arial" w:cs="Arial"/>
          <w:sz w:val="18"/>
          <w:szCs w:val="18"/>
        </w:rPr>
      </w:pPr>
      <w:r w:rsidRPr="009B62DE">
        <w:rPr>
          <w:rFonts w:ascii="Arial" w:hAnsi="Arial" w:cs="Arial"/>
          <w:sz w:val="18"/>
          <w:szCs w:val="18"/>
        </w:rPr>
        <w:t xml:space="preserve">(Глава Администрации)                                                                         </w:t>
      </w:r>
    </w:p>
    <w:p w:rsidR="009B62DE" w:rsidRPr="009B62DE" w:rsidRDefault="009B62DE" w:rsidP="009B62DE">
      <w:pPr>
        <w:jc w:val="both"/>
        <w:rPr>
          <w:rFonts w:ascii="Arial" w:hAnsi="Arial" w:cs="Arial"/>
          <w:sz w:val="18"/>
          <w:szCs w:val="18"/>
        </w:rPr>
      </w:pPr>
    </w:p>
    <w:p w:rsidR="009B62DE" w:rsidRPr="009B62DE" w:rsidRDefault="009B62DE" w:rsidP="009B62DE">
      <w:pPr>
        <w:jc w:val="right"/>
        <w:rPr>
          <w:rFonts w:ascii="Arial" w:hAnsi="Arial" w:cs="Arial"/>
          <w:sz w:val="18"/>
          <w:szCs w:val="18"/>
        </w:rPr>
      </w:pPr>
      <w:r w:rsidRPr="009B62DE">
        <w:rPr>
          <w:rFonts w:ascii="Arial" w:hAnsi="Arial" w:cs="Arial"/>
          <w:sz w:val="18"/>
          <w:szCs w:val="18"/>
        </w:rPr>
        <w:t>Приложение к постановлению</w:t>
      </w:r>
    </w:p>
    <w:p w:rsidR="009B62DE" w:rsidRPr="009B62DE" w:rsidRDefault="009B62DE" w:rsidP="009B62DE">
      <w:pPr>
        <w:jc w:val="right"/>
        <w:rPr>
          <w:rFonts w:ascii="Arial" w:hAnsi="Arial" w:cs="Arial"/>
          <w:sz w:val="18"/>
          <w:szCs w:val="18"/>
        </w:rPr>
      </w:pPr>
      <w:r w:rsidRPr="009B62DE">
        <w:rPr>
          <w:rFonts w:ascii="Arial" w:hAnsi="Arial" w:cs="Arial"/>
          <w:sz w:val="18"/>
          <w:szCs w:val="18"/>
        </w:rPr>
        <w:t xml:space="preserve"> Администрации Зоркальцевского сельского поселения</w:t>
      </w:r>
    </w:p>
    <w:p w:rsidR="009B62DE" w:rsidRPr="009B62DE" w:rsidRDefault="009B62DE" w:rsidP="00A05AAC">
      <w:pPr>
        <w:autoSpaceDE w:val="0"/>
        <w:autoSpaceDN w:val="0"/>
        <w:adjustRightInd w:val="0"/>
        <w:ind w:left="5664"/>
        <w:jc w:val="right"/>
        <w:rPr>
          <w:rFonts w:ascii="Arial" w:hAnsi="Arial" w:cs="Arial"/>
          <w:sz w:val="18"/>
          <w:szCs w:val="18"/>
        </w:rPr>
      </w:pPr>
      <w:r w:rsidRPr="009B62DE">
        <w:rPr>
          <w:rFonts w:ascii="Arial" w:hAnsi="Arial" w:cs="Arial"/>
          <w:sz w:val="18"/>
          <w:szCs w:val="18"/>
        </w:rPr>
        <w:t xml:space="preserve">                    от «08» мая 2020 г. № 185 </w:t>
      </w:r>
    </w:p>
    <w:p w:rsidR="009B62DE" w:rsidRPr="009B62DE" w:rsidRDefault="009B62DE" w:rsidP="009B62DE">
      <w:pPr>
        <w:autoSpaceDE w:val="0"/>
        <w:autoSpaceDN w:val="0"/>
        <w:adjustRightInd w:val="0"/>
        <w:ind w:left="5664"/>
        <w:jc w:val="center"/>
        <w:rPr>
          <w:rFonts w:ascii="Arial" w:hAnsi="Arial" w:cs="Arial"/>
          <w:sz w:val="18"/>
          <w:szCs w:val="18"/>
        </w:rPr>
      </w:pPr>
    </w:p>
    <w:p w:rsidR="009B62DE" w:rsidRPr="009B62DE" w:rsidRDefault="009B62DE" w:rsidP="009B62DE">
      <w:pPr>
        <w:jc w:val="center"/>
        <w:rPr>
          <w:rFonts w:ascii="Arial" w:hAnsi="Arial" w:cs="Arial"/>
          <w:b/>
          <w:sz w:val="18"/>
          <w:szCs w:val="18"/>
        </w:rPr>
      </w:pPr>
    </w:p>
    <w:p w:rsidR="009B62DE" w:rsidRPr="009B62DE" w:rsidRDefault="009B62DE" w:rsidP="009B62DE">
      <w:pPr>
        <w:autoSpaceDE w:val="0"/>
        <w:autoSpaceDN w:val="0"/>
        <w:adjustRightInd w:val="0"/>
        <w:jc w:val="center"/>
        <w:rPr>
          <w:rFonts w:ascii="Arial" w:hAnsi="Arial" w:cs="Arial"/>
          <w:b/>
          <w:sz w:val="18"/>
          <w:szCs w:val="18"/>
        </w:rPr>
      </w:pPr>
      <w:r w:rsidRPr="009B62DE">
        <w:rPr>
          <w:rFonts w:ascii="Arial" w:hAnsi="Arial" w:cs="Arial"/>
          <w:b/>
          <w:sz w:val="18"/>
          <w:szCs w:val="18"/>
        </w:rPr>
        <w:t>Порядок составления и ведения</w:t>
      </w:r>
    </w:p>
    <w:p w:rsidR="009B62DE" w:rsidRPr="009B62DE" w:rsidRDefault="009B62DE" w:rsidP="009B62DE">
      <w:pPr>
        <w:autoSpaceDE w:val="0"/>
        <w:autoSpaceDN w:val="0"/>
        <w:adjustRightInd w:val="0"/>
        <w:jc w:val="center"/>
        <w:rPr>
          <w:rFonts w:ascii="Arial" w:hAnsi="Arial" w:cs="Arial"/>
          <w:b/>
          <w:sz w:val="18"/>
          <w:szCs w:val="18"/>
        </w:rPr>
      </w:pPr>
      <w:r w:rsidRPr="009B62DE">
        <w:rPr>
          <w:rFonts w:ascii="Arial" w:hAnsi="Arial" w:cs="Arial"/>
          <w:b/>
          <w:sz w:val="18"/>
          <w:szCs w:val="18"/>
        </w:rPr>
        <w:lastRenderedPageBreak/>
        <w:t>сводной бюджетной росписи бюджета Зоркальцевского сельского поселения и бюджетных росписей  главных распорядителей (распорядителей) средств бюджета Зоркальцевского сельского поселения (главных администраторов источников финансирования дефицита бюджета Зоркальцевского сельского поселения)</w:t>
      </w:r>
    </w:p>
    <w:p w:rsidR="009B62DE" w:rsidRPr="009B62DE" w:rsidRDefault="009B62DE" w:rsidP="009B62DE">
      <w:pPr>
        <w:autoSpaceDE w:val="0"/>
        <w:autoSpaceDN w:val="0"/>
        <w:adjustRightInd w:val="0"/>
        <w:jc w:val="center"/>
        <w:rPr>
          <w:rFonts w:ascii="Arial" w:hAnsi="Arial" w:cs="Arial"/>
          <w:b/>
          <w:sz w:val="18"/>
          <w:szCs w:val="18"/>
        </w:rPr>
      </w:pPr>
    </w:p>
    <w:p w:rsidR="009B62DE" w:rsidRPr="009B62DE" w:rsidRDefault="009B62DE" w:rsidP="009B62DE">
      <w:pPr>
        <w:autoSpaceDE w:val="0"/>
        <w:autoSpaceDN w:val="0"/>
        <w:adjustRightInd w:val="0"/>
        <w:jc w:val="center"/>
        <w:outlineLvl w:val="1"/>
        <w:rPr>
          <w:rFonts w:ascii="Arial" w:hAnsi="Arial" w:cs="Arial"/>
          <w:sz w:val="18"/>
          <w:szCs w:val="18"/>
        </w:rPr>
      </w:pPr>
      <w:r w:rsidRPr="009B62DE">
        <w:rPr>
          <w:rFonts w:ascii="Arial" w:hAnsi="Arial" w:cs="Arial"/>
          <w:sz w:val="18"/>
          <w:szCs w:val="18"/>
        </w:rPr>
        <w:t>I. Общие положения</w:t>
      </w:r>
    </w:p>
    <w:p w:rsidR="009B62DE" w:rsidRPr="009B62DE" w:rsidRDefault="009B62DE" w:rsidP="009B62DE">
      <w:pPr>
        <w:autoSpaceDE w:val="0"/>
        <w:autoSpaceDN w:val="0"/>
        <w:adjustRightInd w:val="0"/>
        <w:jc w:val="center"/>
        <w:outlineLvl w:val="1"/>
        <w:rPr>
          <w:rFonts w:ascii="Arial" w:hAnsi="Arial" w:cs="Arial"/>
          <w:sz w:val="18"/>
          <w:szCs w:val="18"/>
        </w:rPr>
      </w:pPr>
    </w:p>
    <w:p w:rsidR="009B62DE" w:rsidRPr="009B62DE" w:rsidRDefault="009B62DE" w:rsidP="009B62DE">
      <w:pPr>
        <w:ind w:firstLine="567"/>
        <w:jc w:val="both"/>
        <w:rPr>
          <w:rFonts w:ascii="Arial" w:hAnsi="Arial" w:cs="Arial"/>
          <w:color w:val="FF0000"/>
          <w:sz w:val="18"/>
          <w:szCs w:val="18"/>
        </w:rPr>
      </w:pPr>
      <w:r w:rsidRPr="009B62DE">
        <w:rPr>
          <w:rFonts w:ascii="Arial" w:hAnsi="Arial" w:cs="Arial"/>
          <w:sz w:val="18"/>
          <w:szCs w:val="18"/>
        </w:rPr>
        <w:tab/>
        <w:t xml:space="preserve">1.1. </w:t>
      </w:r>
      <w:proofErr w:type="gramStart"/>
      <w:r w:rsidRPr="009B62DE">
        <w:rPr>
          <w:rFonts w:ascii="Arial" w:hAnsi="Arial" w:cs="Arial"/>
          <w:sz w:val="18"/>
          <w:szCs w:val="18"/>
        </w:rPr>
        <w:t>Настоящий Порядок разработан в соответствии с Бюджетным кодексом Российской Федерации, Положением «О бюджетном процессе в муниципальном образовании «Зоркальцевское сельское поселение», утвержденного решением Совета Зоркальцевского сельского поселения от 26 июня 2014 г. № 13, (далее Положение о бюджетном процессе), в целях организации исполнения бюджета поселения  и определяет правила составления и ведения сводной бюджетной росписи бюджета Зоркальцевского сельского поселения  (далее - Сводная роспись) и</w:t>
      </w:r>
      <w:proofErr w:type="gramEnd"/>
      <w:r w:rsidRPr="009B62DE">
        <w:rPr>
          <w:rFonts w:ascii="Arial" w:hAnsi="Arial" w:cs="Arial"/>
          <w:sz w:val="18"/>
          <w:szCs w:val="18"/>
        </w:rPr>
        <w:t xml:space="preserve"> бюджетных росписей главных распорядителей (распорядителей) средств бюджета Зоркальцевского сельского поселения</w:t>
      </w:r>
      <w:r w:rsidRPr="009B62DE">
        <w:rPr>
          <w:rFonts w:ascii="Arial" w:hAnsi="Arial" w:cs="Arial"/>
          <w:b/>
          <w:bCs/>
          <w:sz w:val="18"/>
          <w:szCs w:val="18"/>
        </w:rPr>
        <w:t xml:space="preserve"> </w:t>
      </w:r>
      <w:r w:rsidRPr="009B62DE">
        <w:rPr>
          <w:rFonts w:ascii="Arial" w:hAnsi="Arial" w:cs="Arial"/>
          <w:sz w:val="18"/>
          <w:szCs w:val="18"/>
        </w:rPr>
        <w:t>бюджетных средств (главных администраторов источников финансирования дефицита бюджета поселения) (далее – главные администраторы источников)).</w:t>
      </w:r>
    </w:p>
    <w:p w:rsidR="009B62DE" w:rsidRPr="009B62DE" w:rsidRDefault="009B62DE" w:rsidP="009B62DE">
      <w:pPr>
        <w:autoSpaceDE w:val="0"/>
        <w:autoSpaceDN w:val="0"/>
        <w:adjustRightInd w:val="0"/>
        <w:ind w:firstLine="540"/>
        <w:jc w:val="both"/>
        <w:rPr>
          <w:rFonts w:ascii="Arial" w:hAnsi="Arial" w:cs="Arial"/>
          <w:sz w:val="18"/>
          <w:szCs w:val="18"/>
        </w:rPr>
      </w:pPr>
      <w:r w:rsidRPr="009B62DE">
        <w:rPr>
          <w:rFonts w:ascii="Arial" w:hAnsi="Arial" w:cs="Arial"/>
          <w:sz w:val="18"/>
          <w:szCs w:val="18"/>
        </w:rPr>
        <w:t xml:space="preserve">1.2. Составление и ведение Сводной росписи осуществляются с использованием автоматизированных систем АЦК "Финансы". </w:t>
      </w:r>
    </w:p>
    <w:p w:rsidR="009B62DE" w:rsidRPr="009B62DE" w:rsidRDefault="009B62DE" w:rsidP="009B62DE">
      <w:pPr>
        <w:autoSpaceDE w:val="0"/>
        <w:autoSpaceDN w:val="0"/>
        <w:adjustRightInd w:val="0"/>
        <w:ind w:firstLine="540"/>
        <w:jc w:val="both"/>
        <w:rPr>
          <w:rFonts w:ascii="Arial" w:hAnsi="Arial" w:cs="Arial"/>
          <w:color w:val="FF0000"/>
          <w:sz w:val="18"/>
          <w:szCs w:val="18"/>
        </w:rPr>
      </w:pPr>
      <w:r w:rsidRPr="009B62DE">
        <w:rPr>
          <w:rFonts w:ascii="Arial" w:hAnsi="Arial" w:cs="Arial"/>
          <w:sz w:val="18"/>
          <w:szCs w:val="18"/>
        </w:rPr>
        <w:t>1.3. Информация, необходимая для составления Сводной росписи, вводится главными распорядителями бюджетных средств (далее – ГРБС) в автоматизированную систему</w:t>
      </w:r>
      <w:r w:rsidRPr="009B62DE">
        <w:rPr>
          <w:rFonts w:ascii="Arial" w:hAnsi="Arial" w:cs="Arial"/>
          <w:color w:val="FF0000"/>
          <w:sz w:val="18"/>
          <w:szCs w:val="18"/>
        </w:rPr>
        <w:t xml:space="preserve"> </w:t>
      </w:r>
      <w:r w:rsidRPr="009B62DE">
        <w:rPr>
          <w:rFonts w:ascii="Arial" w:hAnsi="Arial" w:cs="Arial"/>
          <w:sz w:val="18"/>
          <w:szCs w:val="18"/>
        </w:rPr>
        <w:t>АЦК «Финансы».</w:t>
      </w:r>
    </w:p>
    <w:p w:rsidR="009B62DE" w:rsidRPr="009B62DE" w:rsidRDefault="009B62DE" w:rsidP="009B62DE">
      <w:pPr>
        <w:autoSpaceDE w:val="0"/>
        <w:autoSpaceDN w:val="0"/>
        <w:adjustRightInd w:val="0"/>
        <w:ind w:firstLine="540"/>
        <w:jc w:val="both"/>
        <w:rPr>
          <w:rFonts w:ascii="Arial" w:hAnsi="Arial" w:cs="Arial"/>
          <w:sz w:val="18"/>
          <w:szCs w:val="18"/>
        </w:rPr>
      </w:pPr>
      <w:r w:rsidRPr="009B62DE">
        <w:rPr>
          <w:rFonts w:ascii="Arial" w:hAnsi="Arial" w:cs="Arial"/>
          <w:sz w:val="18"/>
          <w:szCs w:val="18"/>
        </w:rPr>
        <w:t xml:space="preserve">1.4. При формировании в автоматизированной системе АЦК «Финансы» электронных документов бюджетным ассигнованиям присваиваются  следующие дополнительные коды классификации:  </w:t>
      </w:r>
    </w:p>
    <w:p w:rsidR="009B62DE" w:rsidRPr="009B62DE" w:rsidRDefault="009B62DE" w:rsidP="009B62DE">
      <w:pPr>
        <w:autoSpaceDE w:val="0"/>
        <w:autoSpaceDN w:val="0"/>
        <w:adjustRightInd w:val="0"/>
        <w:ind w:firstLine="540"/>
        <w:jc w:val="both"/>
        <w:rPr>
          <w:rFonts w:ascii="Arial" w:hAnsi="Arial" w:cs="Arial"/>
          <w:sz w:val="18"/>
          <w:szCs w:val="18"/>
        </w:rPr>
      </w:pPr>
      <w:r w:rsidRPr="009B62DE">
        <w:rPr>
          <w:rFonts w:ascii="Arial" w:hAnsi="Arial" w:cs="Arial"/>
          <w:sz w:val="18"/>
          <w:szCs w:val="18"/>
        </w:rPr>
        <w:t>005 - Изменения на суммы остатков средств местного бюджета на начало текущего финансового года;</w:t>
      </w:r>
    </w:p>
    <w:p w:rsidR="009B62DE" w:rsidRPr="009B62DE" w:rsidRDefault="009B62DE" w:rsidP="009B62DE">
      <w:pPr>
        <w:widowControl w:val="0"/>
        <w:autoSpaceDE w:val="0"/>
        <w:autoSpaceDN w:val="0"/>
        <w:adjustRightInd w:val="0"/>
        <w:ind w:firstLine="540"/>
        <w:jc w:val="both"/>
        <w:rPr>
          <w:rFonts w:ascii="Arial" w:hAnsi="Arial" w:cs="Arial"/>
          <w:sz w:val="18"/>
          <w:szCs w:val="18"/>
        </w:rPr>
      </w:pPr>
      <w:r w:rsidRPr="009B62DE">
        <w:rPr>
          <w:rFonts w:ascii="Arial" w:hAnsi="Arial" w:cs="Arial"/>
          <w:sz w:val="18"/>
          <w:szCs w:val="18"/>
        </w:rPr>
        <w:t>006-  Изменения на суммы остатков дорожного фонда;</w:t>
      </w:r>
    </w:p>
    <w:p w:rsidR="009B62DE" w:rsidRPr="009B62DE" w:rsidRDefault="009B62DE" w:rsidP="009B62DE">
      <w:pPr>
        <w:widowControl w:val="0"/>
        <w:autoSpaceDE w:val="0"/>
        <w:autoSpaceDN w:val="0"/>
        <w:adjustRightInd w:val="0"/>
        <w:ind w:firstLine="540"/>
        <w:jc w:val="both"/>
        <w:rPr>
          <w:rFonts w:ascii="Arial" w:hAnsi="Arial" w:cs="Arial"/>
          <w:sz w:val="18"/>
          <w:szCs w:val="18"/>
        </w:rPr>
      </w:pPr>
      <w:r w:rsidRPr="009B62DE">
        <w:rPr>
          <w:rFonts w:ascii="Arial" w:hAnsi="Arial" w:cs="Arial"/>
          <w:sz w:val="18"/>
          <w:szCs w:val="18"/>
        </w:rPr>
        <w:t>007 - Бюджетные ассигнования, подлежащие оптимизации;</w:t>
      </w:r>
    </w:p>
    <w:p w:rsidR="009B62DE" w:rsidRPr="009B62DE" w:rsidRDefault="009B62DE" w:rsidP="009B62DE">
      <w:pPr>
        <w:autoSpaceDE w:val="0"/>
        <w:autoSpaceDN w:val="0"/>
        <w:adjustRightInd w:val="0"/>
        <w:ind w:firstLine="540"/>
        <w:jc w:val="both"/>
        <w:rPr>
          <w:rFonts w:ascii="Arial" w:hAnsi="Arial" w:cs="Arial"/>
          <w:sz w:val="18"/>
          <w:szCs w:val="18"/>
        </w:rPr>
      </w:pPr>
      <w:r w:rsidRPr="009B62DE">
        <w:rPr>
          <w:rFonts w:ascii="Arial" w:hAnsi="Arial" w:cs="Arial"/>
          <w:sz w:val="18"/>
          <w:szCs w:val="18"/>
        </w:rPr>
        <w:t xml:space="preserve">010 - Изменения на суммы остатков межбюджетных трансфертов, предоставленных  из областного бюджета; </w:t>
      </w:r>
    </w:p>
    <w:p w:rsidR="009B62DE" w:rsidRPr="009B62DE" w:rsidRDefault="009B62DE" w:rsidP="009B62DE">
      <w:pPr>
        <w:autoSpaceDE w:val="0"/>
        <w:autoSpaceDN w:val="0"/>
        <w:adjustRightInd w:val="0"/>
        <w:ind w:firstLine="540"/>
        <w:jc w:val="both"/>
        <w:rPr>
          <w:rFonts w:ascii="Arial" w:hAnsi="Arial" w:cs="Arial"/>
          <w:sz w:val="18"/>
          <w:szCs w:val="18"/>
        </w:rPr>
      </w:pPr>
      <w:r w:rsidRPr="009B62DE">
        <w:rPr>
          <w:rFonts w:ascii="Arial" w:hAnsi="Arial" w:cs="Arial"/>
          <w:sz w:val="18"/>
          <w:szCs w:val="18"/>
        </w:rPr>
        <w:t>013 - Изменения на суммы остатков межбюджетных трансфертов, предоставленных  из федерального бюджета;</w:t>
      </w:r>
    </w:p>
    <w:p w:rsidR="009B62DE" w:rsidRPr="009B62DE" w:rsidRDefault="009B62DE" w:rsidP="009B62DE">
      <w:pPr>
        <w:autoSpaceDE w:val="0"/>
        <w:autoSpaceDN w:val="0"/>
        <w:adjustRightInd w:val="0"/>
        <w:ind w:firstLine="539"/>
        <w:jc w:val="both"/>
        <w:rPr>
          <w:rFonts w:ascii="Arial" w:hAnsi="Arial" w:cs="Arial"/>
          <w:sz w:val="18"/>
          <w:szCs w:val="18"/>
        </w:rPr>
      </w:pPr>
      <w:r w:rsidRPr="009B62DE">
        <w:rPr>
          <w:rFonts w:ascii="Arial" w:hAnsi="Arial" w:cs="Arial"/>
          <w:sz w:val="18"/>
          <w:szCs w:val="18"/>
        </w:rPr>
        <w:t>014-  Бюджетные ассигнования за счет межбюджетных трансфертов, полученных из федерального бюджета в соответствии с Порядком взаимодействия УФК по ТО и участников бюджетного процесса ("сквозной" механизм);</w:t>
      </w:r>
    </w:p>
    <w:p w:rsidR="009B62DE" w:rsidRPr="009B62DE" w:rsidRDefault="009B62DE" w:rsidP="009B62DE">
      <w:pPr>
        <w:autoSpaceDE w:val="0"/>
        <w:autoSpaceDN w:val="0"/>
        <w:adjustRightInd w:val="0"/>
        <w:ind w:firstLine="539"/>
        <w:jc w:val="both"/>
        <w:rPr>
          <w:rFonts w:ascii="Arial" w:hAnsi="Arial" w:cs="Arial"/>
          <w:sz w:val="18"/>
          <w:szCs w:val="18"/>
        </w:rPr>
      </w:pPr>
      <w:r w:rsidRPr="009B62DE">
        <w:rPr>
          <w:rFonts w:ascii="Arial" w:hAnsi="Arial" w:cs="Arial"/>
          <w:sz w:val="18"/>
          <w:szCs w:val="18"/>
        </w:rPr>
        <w:t>015- Бюджетные ассигнования за счет межбюджетных трансфертов, полученных из областного бюджета в соответствии с Порядком взаимодействия УФК по ТО и участников бюджетного процесса ("сквозной" механизм);</w:t>
      </w:r>
    </w:p>
    <w:p w:rsidR="009B62DE" w:rsidRPr="009B62DE" w:rsidRDefault="009B62DE" w:rsidP="009B62DE">
      <w:pPr>
        <w:autoSpaceDE w:val="0"/>
        <w:autoSpaceDN w:val="0"/>
        <w:adjustRightInd w:val="0"/>
        <w:ind w:firstLine="539"/>
        <w:jc w:val="both"/>
        <w:rPr>
          <w:rFonts w:ascii="Arial" w:hAnsi="Arial" w:cs="Arial"/>
          <w:sz w:val="18"/>
          <w:szCs w:val="18"/>
        </w:rPr>
      </w:pPr>
      <w:r w:rsidRPr="009B62DE">
        <w:rPr>
          <w:rFonts w:ascii="Arial" w:hAnsi="Arial" w:cs="Arial"/>
          <w:sz w:val="18"/>
          <w:szCs w:val="18"/>
        </w:rPr>
        <w:t xml:space="preserve">Для ввода в автоматизированную систему вышеуказанных кодов используется дополнительный код расходов "Доп. </w:t>
      </w:r>
      <w:proofErr w:type="gramStart"/>
      <w:r w:rsidRPr="009B62DE">
        <w:rPr>
          <w:rFonts w:ascii="Arial" w:hAnsi="Arial" w:cs="Arial"/>
          <w:sz w:val="18"/>
          <w:szCs w:val="18"/>
        </w:rPr>
        <w:t>ЭК</w:t>
      </w:r>
      <w:proofErr w:type="gramEnd"/>
      <w:r w:rsidRPr="009B62DE">
        <w:rPr>
          <w:rFonts w:ascii="Arial" w:hAnsi="Arial" w:cs="Arial"/>
          <w:sz w:val="18"/>
          <w:szCs w:val="18"/>
        </w:rPr>
        <w:t>".</w:t>
      </w:r>
    </w:p>
    <w:p w:rsidR="009B62DE" w:rsidRPr="009B62DE" w:rsidRDefault="009B62DE" w:rsidP="009B62DE">
      <w:pPr>
        <w:autoSpaceDE w:val="0"/>
        <w:autoSpaceDN w:val="0"/>
        <w:adjustRightInd w:val="0"/>
        <w:ind w:firstLine="539"/>
        <w:jc w:val="both"/>
        <w:rPr>
          <w:rFonts w:ascii="Arial" w:hAnsi="Arial" w:cs="Arial"/>
          <w:sz w:val="18"/>
          <w:szCs w:val="18"/>
        </w:rPr>
      </w:pPr>
      <w:r w:rsidRPr="009B62DE">
        <w:rPr>
          <w:rFonts w:ascii="Arial" w:hAnsi="Arial" w:cs="Arial"/>
          <w:sz w:val="18"/>
          <w:szCs w:val="18"/>
        </w:rPr>
        <w:t>1.5. Информация, необходимая для составления и ведения Сводной росписи в части источников финансирования бюджета, вводится в автоматизированную систему АЦК "Финансы» работником бухгалтерии Зоркальцевского сельского поселения.</w:t>
      </w:r>
    </w:p>
    <w:p w:rsidR="009B62DE" w:rsidRPr="009B62DE" w:rsidRDefault="009B62DE" w:rsidP="009B62DE">
      <w:pPr>
        <w:autoSpaceDE w:val="0"/>
        <w:autoSpaceDN w:val="0"/>
        <w:adjustRightInd w:val="0"/>
        <w:ind w:firstLine="540"/>
        <w:jc w:val="both"/>
        <w:rPr>
          <w:rFonts w:ascii="Arial" w:hAnsi="Arial" w:cs="Arial"/>
          <w:sz w:val="18"/>
          <w:szCs w:val="18"/>
        </w:rPr>
      </w:pPr>
      <w:r w:rsidRPr="009B62DE">
        <w:rPr>
          <w:rFonts w:ascii="Arial" w:hAnsi="Arial" w:cs="Arial"/>
          <w:sz w:val="18"/>
          <w:szCs w:val="18"/>
        </w:rPr>
        <w:t>1.6. Ведение Сводной росписи, в том числе внесение изменений в Сводную роспись осуществляется в автоматизированной системе АЦК «Финансы» в соответствии с настоящим Порядком.</w:t>
      </w:r>
    </w:p>
    <w:p w:rsidR="009B62DE" w:rsidRPr="009B62DE" w:rsidRDefault="009B62DE" w:rsidP="009B62DE">
      <w:pPr>
        <w:autoSpaceDE w:val="0"/>
        <w:autoSpaceDN w:val="0"/>
        <w:adjustRightInd w:val="0"/>
        <w:ind w:firstLine="540"/>
        <w:jc w:val="both"/>
        <w:rPr>
          <w:rFonts w:ascii="Arial" w:hAnsi="Arial" w:cs="Arial"/>
          <w:color w:val="FF0000"/>
          <w:sz w:val="18"/>
          <w:szCs w:val="18"/>
        </w:rPr>
      </w:pPr>
    </w:p>
    <w:p w:rsidR="009B62DE" w:rsidRPr="009B62DE" w:rsidRDefault="009B62DE" w:rsidP="009B62DE">
      <w:pPr>
        <w:autoSpaceDE w:val="0"/>
        <w:autoSpaceDN w:val="0"/>
        <w:adjustRightInd w:val="0"/>
        <w:ind w:firstLine="540"/>
        <w:jc w:val="center"/>
        <w:rPr>
          <w:rFonts w:ascii="Arial" w:hAnsi="Arial" w:cs="Arial"/>
          <w:sz w:val="18"/>
          <w:szCs w:val="18"/>
        </w:rPr>
      </w:pPr>
      <w:r w:rsidRPr="009B62DE">
        <w:rPr>
          <w:rFonts w:ascii="Arial" w:hAnsi="Arial" w:cs="Arial"/>
          <w:sz w:val="18"/>
          <w:szCs w:val="18"/>
        </w:rPr>
        <w:t>II. Состав Сводной росписи, порядок ее составления и утверждения</w:t>
      </w:r>
    </w:p>
    <w:p w:rsidR="009B62DE" w:rsidRPr="009B62DE" w:rsidRDefault="009B62DE" w:rsidP="009B62DE">
      <w:pPr>
        <w:autoSpaceDE w:val="0"/>
        <w:autoSpaceDN w:val="0"/>
        <w:adjustRightInd w:val="0"/>
        <w:jc w:val="center"/>
        <w:outlineLvl w:val="1"/>
        <w:rPr>
          <w:rFonts w:ascii="Arial" w:hAnsi="Arial" w:cs="Arial"/>
          <w:b/>
          <w:sz w:val="18"/>
          <w:szCs w:val="18"/>
        </w:rPr>
      </w:pPr>
    </w:p>
    <w:p w:rsidR="009B62DE" w:rsidRPr="009B62DE" w:rsidRDefault="009B62DE" w:rsidP="009B62DE">
      <w:pPr>
        <w:widowControl w:val="0"/>
        <w:autoSpaceDE w:val="0"/>
        <w:autoSpaceDN w:val="0"/>
        <w:adjustRightInd w:val="0"/>
        <w:ind w:firstLine="567"/>
        <w:jc w:val="both"/>
        <w:rPr>
          <w:rFonts w:ascii="Arial" w:hAnsi="Arial" w:cs="Arial"/>
          <w:sz w:val="18"/>
          <w:szCs w:val="18"/>
        </w:rPr>
      </w:pPr>
      <w:r w:rsidRPr="009B62DE">
        <w:rPr>
          <w:rFonts w:ascii="Arial" w:hAnsi="Arial" w:cs="Arial"/>
          <w:sz w:val="18"/>
          <w:szCs w:val="18"/>
        </w:rPr>
        <w:t>2.1. Сводная роспись составляется работником бухгалтерии Зоркальцевского сельского поселения по форме согласно приложению 1 к настоящему Порядку и включает:</w:t>
      </w:r>
    </w:p>
    <w:p w:rsidR="009B62DE" w:rsidRPr="009B62DE" w:rsidRDefault="009B62DE" w:rsidP="009B62DE">
      <w:pPr>
        <w:widowControl w:val="0"/>
        <w:autoSpaceDE w:val="0"/>
        <w:autoSpaceDN w:val="0"/>
        <w:adjustRightInd w:val="0"/>
        <w:ind w:firstLine="720"/>
        <w:jc w:val="both"/>
        <w:rPr>
          <w:rFonts w:ascii="Arial" w:hAnsi="Arial" w:cs="Arial"/>
          <w:sz w:val="18"/>
          <w:szCs w:val="18"/>
        </w:rPr>
      </w:pPr>
      <w:r w:rsidRPr="009B62DE">
        <w:rPr>
          <w:rFonts w:ascii="Arial" w:hAnsi="Arial" w:cs="Arial"/>
          <w:sz w:val="18"/>
          <w:szCs w:val="18"/>
        </w:rPr>
        <w:t xml:space="preserve"> - бюджетные ассигнования по расходам бюджета Зоркальцевского сельского поселения на очередной финансовый год и на плановый период в разрезе главных распорядителей (распорядителей), разделов, подразделов, целевых статей, групп и подгрупп </w:t>
      </w:r>
      <w:proofErr w:type="gramStart"/>
      <w:r w:rsidRPr="009B62DE">
        <w:rPr>
          <w:rFonts w:ascii="Arial" w:hAnsi="Arial" w:cs="Arial"/>
          <w:sz w:val="18"/>
          <w:szCs w:val="18"/>
        </w:rPr>
        <w:t>видов расходов классификации расходов бюджетов</w:t>
      </w:r>
      <w:proofErr w:type="gramEnd"/>
      <w:r w:rsidRPr="009B62DE">
        <w:rPr>
          <w:rFonts w:ascii="Arial" w:hAnsi="Arial" w:cs="Arial"/>
          <w:sz w:val="18"/>
          <w:szCs w:val="18"/>
        </w:rPr>
        <w:t>;</w:t>
      </w:r>
    </w:p>
    <w:p w:rsidR="009B62DE" w:rsidRPr="009B62DE" w:rsidRDefault="009B62DE" w:rsidP="009B62DE">
      <w:pPr>
        <w:autoSpaceDE w:val="0"/>
        <w:autoSpaceDN w:val="0"/>
        <w:adjustRightInd w:val="0"/>
        <w:ind w:firstLine="708"/>
        <w:jc w:val="both"/>
        <w:rPr>
          <w:rFonts w:ascii="Arial" w:hAnsi="Arial" w:cs="Arial"/>
          <w:sz w:val="18"/>
          <w:szCs w:val="18"/>
        </w:rPr>
      </w:pPr>
      <w:r w:rsidRPr="009B62DE">
        <w:rPr>
          <w:rFonts w:ascii="Arial" w:hAnsi="Arial" w:cs="Arial"/>
          <w:sz w:val="18"/>
          <w:szCs w:val="18"/>
        </w:rPr>
        <w:t xml:space="preserve">- бюджетные ассигнования по источникам финансирования дефицита бюджета поселения на очередной финансовый год и на плановый период в разрезе </w:t>
      </w:r>
      <w:proofErr w:type="gramStart"/>
      <w:r w:rsidRPr="009B62DE">
        <w:rPr>
          <w:rFonts w:ascii="Arial" w:hAnsi="Arial" w:cs="Arial"/>
          <w:sz w:val="18"/>
          <w:szCs w:val="18"/>
        </w:rPr>
        <w:t>кодов классификации источников финансирования дефицитов</w:t>
      </w:r>
      <w:proofErr w:type="gramEnd"/>
      <w:r w:rsidRPr="009B62DE">
        <w:rPr>
          <w:rFonts w:ascii="Arial" w:hAnsi="Arial" w:cs="Arial"/>
          <w:sz w:val="18"/>
          <w:szCs w:val="18"/>
        </w:rPr>
        <w:t xml:space="preserve"> бюджетов, кроме операций по управлению остатками средств на едином счете бюджета поселения.</w:t>
      </w:r>
    </w:p>
    <w:p w:rsidR="009B62DE" w:rsidRPr="009B62DE" w:rsidRDefault="009B62DE" w:rsidP="009B62DE">
      <w:pPr>
        <w:widowControl w:val="0"/>
        <w:autoSpaceDE w:val="0"/>
        <w:autoSpaceDN w:val="0"/>
        <w:adjustRightInd w:val="0"/>
        <w:ind w:firstLine="539"/>
        <w:jc w:val="both"/>
        <w:rPr>
          <w:rFonts w:ascii="Arial" w:hAnsi="Arial" w:cs="Arial"/>
          <w:sz w:val="18"/>
          <w:szCs w:val="18"/>
        </w:rPr>
      </w:pPr>
      <w:r w:rsidRPr="009B62DE">
        <w:rPr>
          <w:rFonts w:ascii="Arial" w:hAnsi="Arial" w:cs="Arial"/>
          <w:sz w:val="18"/>
          <w:szCs w:val="18"/>
        </w:rPr>
        <w:t>2.2. Сводная роспись утверждается Главой Зоркальцевского сельского поселения до начала очередного финансового года,</w:t>
      </w:r>
      <w:r w:rsidRPr="009B62DE">
        <w:rPr>
          <w:rFonts w:ascii="Arial" w:hAnsi="Arial" w:cs="Arial"/>
          <w:color w:val="FF0000"/>
          <w:sz w:val="18"/>
          <w:szCs w:val="18"/>
        </w:rPr>
        <w:t xml:space="preserve"> </w:t>
      </w:r>
      <w:r w:rsidRPr="009B62DE">
        <w:rPr>
          <w:rFonts w:ascii="Arial" w:hAnsi="Arial" w:cs="Arial"/>
          <w:sz w:val="18"/>
          <w:szCs w:val="18"/>
        </w:rPr>
        <w:t>за исключением случаев временного управления бюджетом.</w:t>
      </w:r>
    </w:p>
    <w:p w:rsidR="009B62DE" w:rsidRPr="009B62DE" w:rsidRDefault="009B62DE" w:rsidP="009B62DE">
      <w:pPr>
        <w:widowControl w:val="0"/>
        <w:autoSpaceDE w:val="0"/>
        <w:autoSpaceDN w:val="0"/>
        <w:adjustRightInd w:val="0"/>
        <w:ind w:firstLine="540"/>
        <w:jc w:val="both"/>
        <w:rPr>
          <w:rFonts w:ascii="Arial" w:hAnsi="Arial" w:cs="Arial"/>
          <w:sz w:val="18"/>
          <w:szCs w:val="18"/>
        </w:rPr>
      </w:pPr>
      <w:r w:rsidRPr="009B62DE">
        <w:rPr>
          <w:rFonts w:ascii="Arial" w:hAnsi="Arial" w:cs="Arial"/>
          <w:sz w:val="18"/>
          <w:szCs w:val="18"/>
        </w:rPr>
        <w:t>2.3. Показатели Сводной росписи формируются на бумажном носителе в тысячах рублей (с одним десятичным знаком после запятой), в автоматизированной системе АЦК «Финансы»   - в рублях.</w:t>
      </w:r>
    </w:p>
    <w:p w:rsidR="009B62DE" w:rsidRPr="009B62DE" w:rsidRDefault="009B62DE" w:rsidP="009B62DE">
      <w:pPr>
        <w:widowControl w:val="0"/>
        <w:autoSpaceDE w:val="0"/>
        <w:autoSpaceDN w:val="0"/>
        <w:adjustRightInd w:val="0"/>
        <w:ind w:firstLine="539"/>
        <w:jc w:val="both"/>
        <w:rPr>
          <w:rFonts w:ascii="Arial" w:hAnsi="Arial" w:cs="Arial"/>
          <w:sz w:val="18"/>
          <w:szCs w:val="18"/>
        </w:rPr>
      </w:pPr>
      <w:r w:rsidRPr="009B62DE">
        <w:rPr>
          <w:rFonts w:ascii="Arial" w:hAnsi="Arial" w:cs="Arial"/>
          <w:sz w:val="18"/>
          <w:szCs w:val="18"/>
        </w:rPr>
        <w:t>2.4. Утвержденные показатели Сводной росписи должны соответствовать решению Совета Зоркальцевского сельского поселения об утверждении бюджета Зоркальцевского сельского поселения на очередной финансовый год и плановый период (далее - решение о бюджете).</w:t>
      </w:r>
    </w:p>
    <w:p w:rsidR="009B62DE" w:rsidRPr="009B62DE" w:rsidRDefault="009B62DE" w:rsidP="009B62DE">
      <w:pPr>
        <w:autoSpaceDE w:val="0"/>
        <w:autoSpaceDN w:val="0"/>
        <w:adjustRightInd w:val="0"/>
        <w:ind w:firstLine="539"/>
        <w:jc w:val="both"/>
        <w:rPr>
          <w:rFonts w:ascii="Arial" w:hAnsi="Arial" w:cs="Arial"/>
          <w:sz w:val="18"/>
          <w:szCs w:val="18"/>
        </w:rPr>
      </w:pPr>
      <w:r w:rsidRPr="009B62DE">
        <w:rPr>
          <w:rFonts w:ascii="Arial" w:hAnsi="Arial" w:cs="Arial"/>
          <w:sz w:val="18"/>
          <w:szCs w:val="18"/>
        </w:rPr>
        <w:t>2.5. Показатели Сводной росписи текущего финансового года и планового периода, утвержденные до принятия решения о бюджете, прекращают свое действие в отношении первого и второго года планового периода с 01 января очередного финансового года, а в отношении показателей текущего финансового года - по завершению календарного года.</w:t>
      </w:r>
    </w:p>
    <w:p w:rsidR="009B62DE" w:rsidRPr="009B62DE" w:rsidRDefault="009B62DE" w:rsidP="009B62DE">
      <w:pPr>
        <w:autoSpaceDE w:val="0"/>
        <w:autoSpaceDN w:val="0"/>
        <w:adjustRightInd w:val="0"/>
        <w:jc w:val="both"/>
        <w:rPr>
          <w:rFonts w:ascii="Arial" w:hAnsi="Arial" w:cs="Arial"/>
          <w:sz w:val="18"/>
          <w:szCs w:val="18"/>
        </w:rPr>
      </w:pPr>
    </w:p>
    <w:p w:rsidR="009B62DE" w:rsidRPr="009B62DE" w:rsidRDefault="009B62DE" w:rsidP="009B62DE">
      <w:pPr>
        <w:autoSpaceDE w:val="0"/>
        <w:autoSpaceDN w:val="0"/>
        <w:adjustRightInd w:val="0"/>
        <w:jc w:val="center"/>
        <w:outlineLvl w:val="1"/>
        <w:rPr>
          <w:rFonts w:ascii="Arial" w:hAnsi="Arial" w:cs="Arial"/>
          <w:sz w:val="18"/>
          <w:szCs w:val="18"/>
        </w:rPr>
      </w:pPr>
      <w:r w:rsidRPr="009B62DE">
        <w:rPr>
          <w:rFonts w:ascii="Arial" w:hAnsi="Arial" w:cs="Arial"/>
          <w:sz w:val="18"/>
          <w:szCs w:val="18"/>
        </w:rPr>
        <w:t>III. Лимиты бюджетных обязательств</w:t>
      </w:r>
    </w:p>
    <w:p w:rsidR="009B62DE" w:rsidRPr="009B62DE" w:rsidRDefault="009B62DE" w:rsidP="009B62DE">
      <w:pPr>
        <w:autoSpaceDE w:val="0"/>
        <w:autoSpaceDN w:val="0"/>
        <w:adjustRightInd w:val="0"/>
        <w:jc w:val="both"/>
        <w:rPr>
          <w:rFonts w:ascii="Arial" w:hAnsi="Arial" w:cs="Arial"/>
          <w:sz w:val="18"/>
          <w:szCs w:val="18"/>
        </w:rPr>
      </w:pPr>
    </w:p>
    <w:p w:rsidR="009B62DE" w:rsidRPr="009B62DE" w:rsidRDefault="009B62DE" w:rsidP="009B62DE">
      <w:pPr>
        <w:widowControl w:val="0"/>
        <w:tabs>
          <w:tab w:val="left" w:pos="1560"/>
        </w:tabs>
        <w:autoSpaceDE w:val="0"/>
        <w:autoSpaceDN w:val="0"/>
        <w:adjustRightInd w:val="0"/>
        <w:ind w:firstLine="540"/>
        <w:jc w:val="both"/>
        <w:rPr>
          <w:rFonts w:ascii="Arial" w:hAnsi="Arial" w:cs="Arial"/>
          <w:sz w:val="18"/>
          <w:szCs w:val="18"/>
        </w:rPr>
      </w:pPr>
      <w:r w:rsidRPr="009B62DE">
        <w:rPr>
          <w:rFonts w:ascii="Arial" w:hAnsi="Arial" w:cs="Arial"/>
          <w:sz w:val="18"/>
          <w:szCs w:val="18"/>
        </w:rPr>
        <w:t xml:space="preserve">3.1. Лимиты бюджетных обязательств главным распорядителям утверждаются в разрезе главных распорядителей, разделов, подразделов, целевых статей, групп и подгрупп </w:t>
      </w:r>
      <w:proofErr w:type="gramStart"/>
      <w:r w:rsidRPr="009B62DE">
        <w:rPr>
          <w:rFonts w:ascii="Arial" w:hAnsi="Arial" w:cs="Arial"/>
          <w:sz w:val="18"/>
          <w:szCs w:val="18"/>
        </w:rPr>
        <w:t xml:space="preserve">видов расходов классификации расходов </w:t>
      </w:r>
      <w:r w:rsidRPr="009B62DE">
        <w:rPr>
          <w:rFonts w:ascii="Arial" w:hAnsi="Arial" w:cs="Arial"/>
          <w:sz w:val="18"/>
          <w:szCs w:val="18"/>
        </w:rPr>
        <w:lastRenderedPageBreak/>
        <w:t>бюджетов</w:t>
      </w:r>
      <w:proofErr w:type="gramEnd"/>
      <w:r w:rsidRPr="009B62DE">
        <w:rPr>
          <w:rFonts w:ascii="Arial" w:hAnsi="Arial" w:cs="Arial"/>
          <w:sz w:val="18"/>
          <w:szCs w:val="18"/>
        </w:rPr>
        <w:t>.</w:t>
      </w:r>
    </w:p>
    <w:p w:rsidR="009B62DE" w:rsidRPr="009B62DE" w:rsidRDefault="009B62DE" w:rsidP="009B62DE">
      <w:pPr>
        <w:widowControl w:val="0"/>
        <w:tabs>
          <w:tab w:val="left" w:pos="1560"/>
        </w:tabs>
        <w:autoSpaceDE w:val="0"/>
        <w:autoSpaceDN w:val="0"/>
        <w:adjustRightInd w:val="0"/>
        <w:ind w:firstLine="539"/>
        <w:jc w:val="both"/>
        <w:rPr>
          <w:rFonts w:ascii="Arial" w:hAnsi="Arial" w:cs="Arial"/>
          <w:sz w:val="18"/>
          <w:szCs w:val="18"/>
        </w:rPr>
      </w:pPr>
      <w:r w:rsidRPr="009B62DE">
        <w:rPr>
          <w:rFonts w:ascii="Arial" w:hAnsi="Arial" w:cs="Arial"/>
          <w:sz w:val="18"/>
          <w:szCs w:val="18"/>
        </w:rPr>
        <w:t xml:space="preserve">3.2. </w:t>
      </w:r>
      <w:hyperlink w:anchor="P398" w:history="1">
        <w:r w:rsidRPr="009B62DE">
          <w:rPr>
            <w:rFonts w:ascii="Arial" w:hAnsi="Arial" w:cs="Arial"/>
            <w:sz w:val="18"/>
            <w:szCs w:val="18"/>
          </w:rPr>
          <w:t>Лимиты</w:t>
        </w:r>
      </w:hyperlink>
      <w:r w:rsidRPr="009B62DE">
        <w:rPr>
          <w:rFonts w:ascii="Arial" w:hAnsi="Arial" w:cs="Arial"/>
          <w:sz w:val="18"/>
          <w:szCs w:val="18"/>
        </w:rPr>
        <w:t xml:space="preserve"> бюджетных обязательств на очередной финансовый год и на плановый период утверждаются Главой Зоркальцевского сельского поселения одновременно с утверждением показателей Сводной росписи на очередной финансовый год и на плановый период по форме согласно приложению 2 к настоящему Порядку.</w:t>
      </w:r>
    </w:p>
    <w:p w:rsidR="009B62DE" w:rsidRPr="009B62DE" w:rsidRDefault="009B62DE" w:rsidP="009B62DE">
      <w:pPr>
        <w:widowControl w:val="0"/>
        <w:tabs>
          <w:tab w:val="left" w:pos="1560"/>
        </w:tabs>
        <w:autoSpaceDE w:val="0"/>
        <w:autoSpaceDN w:val="0"/>
        <w:adjustRightInd w:val="0"/>
        <w:ind w:firstLine="539"/>
        <w:jc w:val="both"/>
        <w:rPr>
          <w:rFonts w:ascii="Arial" w:hAnsi="Arial" w:cs="Arial"/>
          <w:sz w:val="18"/>
          <w:szCs w:val="18"/>
        </w:rPr>
      </w:pPr>
      <w:r w:rsidRPr="009B62DE">
        <w:rPr>
          <w:rFonts w:ascii="Arial" w:hAnsi="Arial" w:cs="Arial"/>
          <w:sz w:val="18"/>
          <w:szCs w:val="18"/>
        </w:rPr>
        <w:t>3.3. Лимиты бюджетных обязательств утверждаются в пределах бюджетных ассигнований, установленных решением о бюджете.</w:t>
      </w:r>
    </w:p>
    <w:p w:rsidR="009B62DE" w:rsidRPr="009B62DE" w:rsidRDefault="009B62DE" w:rsidP="009B62DE">
      <w:pPr>
        <w:autoSpaceDE w:val="0"/>
        <w:autoSpaceDN w:val="0"/>
        <w:adjustRightInd w:val="0"/>
        <w:ind w:firstLine="540"/>
        <w:jc w:val="both"/>
        <w:rPr>
          <w:rFonts w:ascii="Arial" w:hAnsi="Arial" w:cs="Arial"/>
          <w:sz w:val="18"/>
          <w:szCs w:val="18"/>
        </w:rPr>
      </w:pPr>
    </w:p>
    <w:p w:rsidR="009B62DE" w:rsidRPr="009B62DE" w:rsidRDefault="009B62DE" w:rsidP="009B62DE">
      <w:pPr>
        <w:autoSpaceDE w:val="0"/>
        <w:autoSpaceDN w:val="0"/>
        <w:adjustRightInd w:val="0"/>
        <w:jc w:val="center"/>
        <w:outlineLvl w:val="1"/>
        <w:rPr>
          <w:rFonts w:ascii="Arial" w:hAnsi="Arial" w:cs="Arial"/>
          <w:sz w:val="18"/>
          <w:szCs w:val="18"/>
        </w:rPr>
      </w:pPr>
      <w:r w:rsidRPr="009B62DE">
        <w:rPr>
          <w:rFonts w:ascii="Arial" w:hAnsi="Arial" w:cs="Arial"/>
          <w:sz w:val="18"/>
          <w:szCs w:val="18"/>
        </w:rPr>
        <w:t xml:space="preserve">IV. Доведение показателей </w:t>
      </w:r>
    </w:p>
    <w:p w:rsidR="009B62DE" w:rsidRPr="009B62DE" w:rsidRDefault="009B62DE" w:rsidP="009B62DE">
      <w:pPr>
        <w:autoSpaceDE w:val="0"/>
        <w:autoSpaceDN w:val="0"/>
        <w:adjustRightInd w:val="0"/>
        <w:jc w:val="center"/>
        <w:outlineLvl w:val="1"/>
        <w:rPr>
          <w:rFonts w:ascii="Arial" w:hAnsi="Arial" w:cs="Arial"/>
          <w:sz w:val="18"/>
          <w:szCs w:val="18"/>
        </w:rPr>
      </w:pPr>
      <w:r w:rsidRPr="009B62DE">
        <w:rPr>
          <w:rFonts w:ascii="Arial" w:hAnsi="Arial" w:cs="Arial"/>
          <w:sz w:val="18"/>
          <w:szCs w:val="18"/>
        </w:rPr>
        <w:t>Сводной росписи и лимитов бюджетных обязательств</w:t>
      </w:r>
    </w:p>
    <w:p w:rsidR="009B62DE" w:rsidRPr="009B62DE" w:rsidRDefault="009B62DE" w:rsidP="009B62DE">
      <w:pPr>
        <w:autoSpaceDE w:val="0"/>
        <w:autoSpaceDN w:val="0"/>
        <w:adjustRightInd w:val="0"/>
        <w:jc w:val="center"/>
        <w:outlineLvl w:val="1"/>
        <w:rPr>
          <w:rFonts w:ascii="Arial" w:hAnsi="Arial" w:cs="Arial"/>
          <w:sz w:val="18"/>
          <w:szCs w:val="18"/>
        </w:rPr>
      </w:pPr>
      <w:r w:rsidRPr="009B62DE">
        <w:rPr>
          <w:rFonts w:ascii="Arial" w:hAnsi="Arial" w:cs="Arial"/>
          <w:sz w:val="18"/>
          <w:szCs w:val="18"/>
        </w:rPr>
        <w:t>до главных распорядителей (распорядителей)   (главных администраторов источников)</w:t>
      </w:r>
    </w:p>
    <w:p w:rsidR="009B62DE" w:rsidRPr="009B62DE" w:rsidRDefault="009B62DE" w:rsidP="009B62DE">
      <w:pPr>
        <w:autoSpaceDE w:val="0"/>
        <w:autoSpaceDN w:val="0"/>
        <w:adjustRightInd w:val="0"/>
        <w:jc w:val="both"/>
        <w:rPr>
          <w:rFonts w:ascii="Arial" w:hAnsi="Arial" w:cs="Arial"/>
          <w:b/>
          <w:color w:val="FF0000"/>
          <w:sz w:val="18"/>
          <w:szCs w:val="18"/>
        </w:rPr>
      </w:pPr>
    </w:p>
    <w:p w:rsidR="009B62DE" w:rsidRPr="009B62DE" w:rsidRDefault="009B62DE" w:rsidP="009B62DE">
      <w:pPr>
        <w:widowControl w:val="0"/>
        <w:autoSpaceDE w:val="0"/>
        <w:autoSpaceDN w:val="0"/>
        <w:adjustRightInd w:val="0"/>
        <w:ind w:firstLine="540"/>
        <w:jc w:val="both"/>
        <w:rPr>
          <w:rFonts w:ascii="Arial" w:hAnsi="Arial" w:cs="Arial"/>
          <w:sz w:val="18"/>
          <w:szCs w:val="18"/>
        </w:rPr>
      </w:pPr>
      <w:r w:rsidRPr="009B62DE">
        <w:rPr>
          <w:rFonts w:ascii="Arial" w:hAnsi="Arial" w:cs="Arial"/>
          <w:sz w:val="18"/>
          <w:szCs w:val="18"/>
        </w:rPr>
        <w:t>4.1. Бухгалтерию Зоркальцевского сельского поселения до начала очередного финансового года,</w:t>
      </w:r>
      <w:r w:rsidRPr="009B62DE">
        <w:rPr>
          <w:rFonts w:ascii="Arial" w:hAnsi="Arial" w:cs="Arial"/>
          <w:color w:val="FF0000"/>
          <w:sz w:val="18"/>
          <w:szCs w:val="18"/>
        </w:rPr>
        <w:t xml:space="preserve"> </w:t>
      </w:r>
      <w:r w:rsidRPr="009B62DE">
        <w:rPr>
          <w:rFonts w:ascii="Arial" w:hAnsi="Arial" w:cs="Arial"/>
          <w:sz w:val="18"/>
          <w:szCs w:val="18"/>
        </w:rPr>
        <w:t>за исключением случаев временного управления бюджетом.</w:t>
      </w:r>
    </w:p>
    <w:p w:rsidR="009B62DE" w:rsidRPr="009B62DE" w:rsidRDefault="009B62DE" w:rsidP="009B62DE">
      <w:pPr>
        <w:widowControl w:val="0"/>
        <w:autoSpaceDE w:val="0"/>
        <w:autoSpaceDN w:val="0"/>
        <w:adjustRightInd w:val="0"/>
        <w:ind w:firstLine="540"/>
        <w:jc w:val="both"/>
        <w:rPr>
          <w:rFonts w:ascii="Arial" w:hAnsi="Arial" w:cs="Arial"/>
          <w:sz w:val="18"/>
          <w:szCs w:val="18"/>
        </w:rPr>
      </w:pPr>
      <w:r w:rsidRPr="009B62DE">
        <w:rPr>
          <w:rFonts w:ascii="Arial" w:hAnsi="Arial" w:cs="Arial"/>
          <w:sz w:val="18"/>
          <w:szCs w:val="18"/>
        </w:rPr>
        <w:t xml:space="preserve">4.1.1. направляет главным распорядителям (распорядителям) утвержденные показатели Сводной </w:t>
      </w:r>
      <w:hyperlink w:anchor="P491" w:history="1">
        <w:r w:rsidRPr="009B62DE">
          <w:rPr>
            <w:rFonts w:ascii="Arial" w:hAnsi="Arial" w:cs="Arial"/>
            <w:sz w:val="18"/>
            <w:szCs w:val="18"/>
          </w:rPr>
          <w:t>росписи</w:t>
        </w:r>
      </w:hyperlink>
      <w:r w:rsidRPr="009B62DE">
        <w:rPr>
          <w:rFonts w:ascii="Arial" w:hAnsi="Arial" w:cs="Arial"/>
          <w:sz w:val="18"/>
          <w:szCs w:val="18"/>
        </w:rPr>
        <w:t xml:space="preserve"> и лимиты бюджетных обязательств на очередной финансовый год и на плановый период по соответствующему главному распорядителю </w:t>
      </w:r>
      <w:proofErr w:type="gramStart"/>
      <w:r w:rsidRPr="009B62DE">
        <w:rPr>
          <w:rFonts w:ascii="Arial" w:hAnsi="Arial" w:cs="Arial"/>
          <w:sz w:val="18"/>
          <w:szCs w:val="18"/>
        </w:rPr>
        <w:t>на</w:t>
      </w:r>
      <w:proofErr w:type="gramEnd"/>
      <w:r w:rsidRPr="009B62DE">
        <w:rPr>
          <w:rFonts w:ascii="Arial" w:hAnsi="Arial" w:cs="Arial"/>
          <w:sz w:val="18"/>
          <w:szCs w:val="18"/>
        </w:rPr>
        <w:t xml:space="preserve"> </w:t>
      </w:r>
    </w:p>
    <w:p w:rsidR="009B62DE" w:rsidRPr="009B62DE" w:rsidRDefault="009B62DE" w:rsidP="009B62DE">
      <w:pPr>
        <w:widowControl w:val="0"/>
        <w:autoSpaceDE w:val="0"/>
        <w:autoSpaceDN w:val="0"/>
        <w:adjustRightInd w:val="0"/>
        <w:ind w:firstLine="540"/>
        <w:jc w:val="both"/>
        <w:rPr>
          <w:rFonts w:ascii="Arial" w:hAnsi="Arial" w:cs="Arial"/>
          <w:sz w:val="18"/>
          <w:szCs w:val="18"/>
        </w:rPr>
      </w:pPr>
      <w:r w:rsidRPr="009B62DE">
        <w:rPr>
          <w:rFonts w:ascii="Arial" w:hAnsi="Arial" w:cs="Arial"/>
          <w:sz w:val="18"/>
          <w:szCs w:val="18"/>
        </w:rPr>
        <w:t xml:space="preserve">бумажном </w:t>
      </w:r>
      <w:proofErr w:type="gramStart"/>
      <w:r w:rsidRPr="009B62DE">
        <w:rPr>
          <w:rFonts w:ascii="Arial" w:hAnsi="Arial" w:cs="Arial"/>
          <w:sz w:val="18"/>
          <w:szCs w:val="18"/>
        </w:rPr>
        <w:t>носителе</w:t>
      </w:r>
      <w:proofErr w:type="gramEnd"/>
      <w:r w:rsidRPr="009B62DE">
        <w:rPr>
          <w:rFonts w:ascii="Arial" w:hAnsi="Arial" w:cs="Arial"/>
          <w:sz w:val="18"/>
          <w:szCs w:val="18"/>
        </w:rPr>
        <w:t xml:space="preserve"> по форме согласно приложению 3 к настоящему Порядку;</w:t>
      </w:r>
    </w:p>
    <w:p w:rsidR="009B62DE" w:rsidRPr="009B62DE" w:rsidRDefault="009B62DE" w:rsidP="009B62DE">
      <w:pPr>
        <w:widowControl w:val="0"/>
        <w:autoSpaceDE w:val="0"/>
        <w:autoSpaceDN w:val="0"/>
        <w:adjustRightInd w:val="0"/>
        <w:ind w:firstLine="540"/>
        <w:jc w:val="both"/>
        <w:rPr>
          <w:rFonts w:ascii="Arial" w:hAnsi="Arial" w:cs="Arial"/>
          <w:sz w:val="18"/>
          <w:szCs w:val="18"/>
        </w:rPr>
      </w:pPr>
      <w:r w:rsidRPr="009B62DE">
        <w:rPr>
          <w:rFonts w:ascii="Arial" w:hAnsi="Arial" w:cs="Arial"/>
          <w:sz w:val="18"/>
          <w:szCs w:val="18"/>
        </w:rPr>
        <w:t xml:space="preserve">4.1.2. в автоматизированной системе АЦК «Финансы» доводит до главных распорядителей (распорядителей) электронные документы: </w:t>
      </w:r>
    </w:p>
    <w:p w:rsidR="009B62DE" w:rsidRPr="009B62DE" w:rsidRDefault="009B62DE" w:rsidP="009B62DE">
      <w:pPr>
        <w:widowControl w:val="0"/>
        <w:autoSpaceDE w:val="0"/>
        <w:autoSpaceDN w:val="0"/>
        <w:adjustRightInd w:val="0"/>
        <w:ind w:firstLine="540"/>
        <w:jc w:val="both"/>
        <w:rPr>
          <w:rFonts w:ascii="Arial" w:hAnsi="Arial" w:cs="Arial"/>
          <w:sz w:val="18"/>
          <w:szCs w:val="18"/>
        </w:rPr>
      </w:pPr>
      <w:r w:rsidRPr="009B62DE">
        <w:rPr>
          <w:rFonts w:ascii="Arial" w:hAnsi="Arial" w:cs="Arial"/>
          <w:sz w:val="18"/>
          <w:szCs w:val="18"/>
        </w:rPr>
        <w:t xml:space="preserve">а) "Уведомление о бюджетных назначениях", предназначенное для ввода бюджетных ассигнований по расходам бюджета и лимитов бюджетных обязательств на очередной финансовый год и на плановый период по соответствующему главному распорядителю (распорядителю). </w:t>
      </w:r>
      <w:r w:rsidRPr="009B62DE">
        <w:rPr>
          <w:rFonts w:ascii="Arial" w:hAnsi="Arial" w:cs="Arial"/>
          <w:sz w:val="18"/>
          <w:szCs w:val="18"/>
        </w:rPr>
        <w:tab/>
        <w:t xml:space="preserve">Документ формируется в разрезе разделов, подразделов, целевых статей, групп и подгрупп </w:t>
      </w:r>
      <w:proofErr w:type="gramStart"/>
      <w:r w:rsidRPr="009B62DE">
        <w:rPr>
          <w:rFonts w:ascii="Arial" w:hAnsi="Arial" w:cs="Arial"/>
          <w:sz w:val="18"/>
          <w:szCs w:val="18"/>
        </w:rPr>
        <w:t>видов расходов классификации расходов бюджетов</w:t>
      </w:r>
      <w:proofErr w:type="gramEnd"/>
      <w:r w:rsidRPr="009B62DE">
        <w:rPr>
          <w:rFonts w:ascii="Arial" w:hAnsi="Arial" w:cs="Arial"/>
          <w:sz w:val="18"/>
          <w:szCs w:val="18"/>
        </w:rPr>
        <w:t xml:space="preserve">. </w:t>
      </w:r>
    </w:p>
    <w:p w:rsidR="009B62DE" w:rsidRPr="009B62DE" w:rsidRDefault="009B62DE" w:rsidP="009B62DE">
      <w:pPr>
        <w:autoSpaceDE w:val="0"/>
        <w:autoSpaceDN w:val="0"/>
        <w:adjustRightInd w:val="0"/>
        <w:ind w:firstLine="540"/>
        <w:jc w:val="both"/>
        <w:rPr>
          <w:rFonts w:ascii="Arial" w:hAnsi="Arial" w:cs="Arial"/>
          <w:sz w:val="18"/>
          <w:szCs w:val="18"/>
        </w:rPr>
      </w:pPr>
      <w:r w:rsidRPr="009B62DE">
        <w:rPr>
          <w:rFonts w:ascii="Arial" w:hAnsi="Arial" w:cs="Arial"/>
          <w:sz w:val="18"/>
          <w:szCs w:val="18"/>
        </w:rPr>
        <w:t xml:space="preserve">б) "Уведомление о бюджетных назначениях по источникам", предназначенное для ввода бюджетных ассигнований по источникам финансирования дефицита бюджета поселения на очередной финансовый год и на плановый период по соответствующему главному администратору источников. </w:t>
      </w:r>
    </w:p>
    <w:p w:rsidR="009B62DE" w:rsidRPr="009B62DE" w:rsidRDefault="009B62DE" w:rsidP="009B62DE">
      <w:pPr>
        <w:autoSpaceDE w:val="0"/>
        <w:autoSpaceDN w:val="0"/>
        <w:adjustRightInd w:val="0"/>
        <w:ind w:firstLine="540"/>
        <w:jc w:val="both"/>
        <w:rPr>
          <w:rFonts w:ascii="Arial" w:hAnsi="Arial" w:cs="Arial"/>
          <w:sz w:val="18"/>
          <w:szCs w:val="18"/>
        </w:rPr>
      </w:pPr>
      <w:r w:rsidRPr="009B62DE">
        <w:rPr>
          <w:rFonts w:ascii="Arial" w:hAnsi="Arial" w:cs="Arial"/>
          <w:sz w:val="18"/>
          <w:szCs w:val="18"/>
        </w:rPr>
        <w:t xml:space="preserve">Документ формируется в разрезе </w:t>
      </w:r>
      <w:proofErr w:type="gramStart"/>
      <w:r w:rsidRPr="009B62DE">
        <w:rPr>
          <w:rFonts w:ascii="Arial" w:hAnsi="Arial" w:cs="Arial"/>
          <w:sz w:val="18"/>
          <w:szCs w:val="18"/>
        </w:rPr>
        <w:t>кодов классификации источников финансирования дефицитов бюджетов</w:t>
      </w:r>
      <w:proofErr w:type="gramEnd"/>
      <w:r w:rsidRPr="009B62DE">
        <w:rPr>
          <w:rFonts w:ascii="Arial" w:hAnsi="Arial" w:cs="Arial"/>
          <w:sz w:val="18"/>
          <w:szCs w:val="18"/>
        </w:rPr>
        <w:t>.</w:t>
      </w:r>
    </w:p>
    <w:p w:rsidR="009B62DE" w:rsidRPr="009B62DE" w:rsidRDefault="009B62DE" w:rsidP="009B62DE">
      <w:pPr>
        <w:widowControl w:val="0"/>
        <w:autoSpaceDE w:val="0"/>
        <w:autoSpaceDN w:val="0"/>
        <w:adjustRightInd w:val="0"/>
        <w:ind w:firstLine="539"/>
        <w:jc w:val="both"/>
        <w:rPr>
          <w:rFonts w:ascii="Arial" w:hAnsi="Arial" w:cs="Arial"/>
          <w:sz w:val="18"/>
          <w:szCs w:val="18"/>
        </w:rPr>
      </w:pPr>
      <w:r w:rsidRPr="009B62DE">
        <w:rPr>
          <w:rFonts w:ascii="Arial" w:hAnsi="Arial" w:cs="Arial"/>
          <w:sz w:val="18"/>
          <w:szCs w:val="18"/>
        </w:rPr>
        <w:t xml:space="preserve">4.2. Работником бухгалтерии Зоркальцевского сельского поселения до начала  очередного финансового года составляет, доводит для руководства и исполнения до главных распорядителей (распорядителей) </w:t>
      </w:r>
      <w:hyperlink w:anchor="P671" w:history="1">
        <w:r w:rsidRPr="009B62DE">
          <w:rPr>
            <w:rFonts w:ascii="Arial" w:hAnsi="Arial" w:cs="Arial"/>
            <w:sz w:val="18"/>
            <w:szCs w:val="18"/>
          </w:rPr>
          <w:t>порядок</w:t>
        </w:r>
      </w:hyperlink>
      <w:r w:rsidRPr="009B62DE">
        <w:rPr>
          <w:rFonts w:ascii="Arial" w:hAnsi="Arial" w:cs="Arial"/>
          <w:sz w:val="18"/>
          <w:szCs w:val="18"/>
        </w:rPr>
        <w:t xml:space="preserve"> применения кодов бюджетной классификации Российской Федерации в части межбюджетных трансфертов, субсидий на очередной финансовый год и на плановый период по форме согласно приложению 4 к настоящему Порядку. </w:t>
      </w:r>
    </w:p>
    <w:p w:rsidR="009B62DE" w:rsidRPr="009B62DE" w:rsidRDefault="009B62DE" w:rsidP="009B62DE">
      <w:pPr>
        <w:widowControl w:val="0"/>
        <w:autoSpaceDE w:val="0"/>
        <w:autoSpaceDN w:val="0"/>
        <w:adjustRightInd w:val="0"/>
        <w:ind w:firstLine="539"/>
        <w:jc w:val="both"/>
        <w:rPr>
          <w:rFonts w:ascii="Arial" w:hAnsi="Arial" w:cs="Arial"/>
          <w:color w:val="FF0000"/>
          <w:sz w:val="18"/>
          <w:szCs w:val="18"/>
        </w:rPr>
      </w:pPr>
    </w:p>
    <w:p w:rsidR="009B62DE" w:rsidRPr="009B62DE" w:rsidRDefault="009B62DE" w:rsidP="009B62DE">
      <w:pPr>
        <w:widowControl w:val="0"/>
        <w:autoSpaceDE w:val="0"/>
        <w:autoSpaceDN w:val="0"/>
        <w:adjustRightInd w:val="0"/>
        <w:ind w:firstLine="720"/>
        <w:jc w:val="center"/>
        <w:outlineLvl w:val="1"/>
        <w:rPr>
          <w:rFonts w:ascii="Arial" w:hAnsi="Arial" w:cs="Arial"/>
          <w:sz w:val="18"/>
          <w:szCs w:val="18"/>
        </w:rPr>
      </w:pPr>
      <w:r w:rsidRPr="009B62DE">
        <w:rPr>
          <w:rFonts w:ascii="Arial" w:hAnsi="Arial" w:cs="Arial"/>
          <w:sz w:val="18"/>
          <w:szCs w:val="18"/>
          <w:lang w:val="en-US"/>
        </w:rPr>
        <w:t>V</w:t>
      </w:r>
      <w:r w:rsidRPr="009B62DE">
        <w:rPr>
          <w:rFonts w:ascii="Arial" w:hAnsi="Arial" w:cs="Arial"/>
          <w:sz w:val="18"/>
          <w:szCs w:val="18"/>
        </w:rPr>
        <w:t>. Ведение Сводной росписи и</w:t>
      </w:r>
    </w:p>
    <w:p w:rsidR="009B62DE" w:rsidRPr="009B62DE" w:rsidRDefault="009B62DE" w:rsidP="009B62DE">
      <w:pPr>
        <w:widowControl w:val="0"/>
        <w:autoSpaceDE w:val="0"/>
        <w:autoSpaceDN w:val="0"/>
        <w:adjustRightInd w:val="0"/>
        <w:ind w:firstLine="720"/>
        <w:jc w:val="center"/>
        <w:outlineLvl w:val="1"/>
        <w:rPr>
          <w:rFonts w:ascii="Arial" w:hAnsi="Arial" w:cs="Arial"/>
          <w:sz w:val="18"/>
          <w:szCs w:val="18"/>
        </w:rPr>
      </w:pPr>
      <w:r w:rsidRPr="009B62DE">
        <w:rPr>
          <w:rFonts w:ascii="Arial" w:hAnsi="Arial" w:cs="Arial"/>
          <w:sz w:val="18"/>
          <w:szCs w:val="18"/>
        </w:rPr>
        <w:t xml:space="preserve"> изменение лимитов бюджетных обязательств</w:t>
      </w:r>
    </w:p>
    <w:p w:rsidR="009B62DE" w:rsidRPr="009B62DE" w:rsidRDefault="009B62DE" w:rsidP="009B62DE">
      <w:pPr>
        <w:widowControl w:val="0"/>
        <w:autoSpaceDE w:val="0"/>
        <w:autoSpaceDN w:val="0"/>
        <w:adjustRightInd w:val="0"/>
        <w:ind w:firstLine="720"/>
        <w:jc w:val="both"/>
        <w:rPr>
          <w:rFonts w:ascii="Arial" w:hAnsi="Arial" w:cs="Arial"/>
          <w:color w:val="FF0000"/>
          <w:sz w:val="18"/>
          <w:szCs w:val="18"/>
        </w:rPr>
      </w:pPr>
    </w:p>
    <w:p w:rsidR="009B62DE" w:rsidRPr="009B62DE" w:rsidRDefault="009B62DE" w:rsidP="009B62DE">
      <w:pPr>
        <w:widowControl w:val="0"/>
        <w:autoSpaceDE w:val="0"/>
        <w:autoSpaceDN w:val="0"/>
        <w:adjustRightInd w:val="0"/>
        <w:ind w:firstLine="540"/>
        <w:jc w:val="both"/>
        <w:rPr>
          <w:rFonts w:ascii="Arial" w:hAnsi="Arial" w:cs="Arial"/>
          <w:sz w:val="18"/>
          <w:szCs w:val="18"/>
        </w:rPr>
      </w:pPr>
      <w:r w:rsidRPr="009B62DE">
        <w:rPr>
          <w:rFonts w:ascii="Arial" w:hAnsi="Arial" w:cs="Arial"/>
          <w:sz w:val="18"/>
          <w:szCs w:val="18"/>
        </w:rPr>
        <w:t>5.1. Ведение Сводной росписи и изменение лимитов бюджетных обязательств работник бухгалтерии осуществляет посредством внесения изменений в показатели Сводной росписи и лимиты бюджетных обязательств (далее - изменение Сводной росписи и лимитов бюджетных обязательств).</w:t>
      </w:r>
    </w:p>
    <w:p w:rsidR="009B62DE" w:rsidRPr="009B62DE" w:rsidRDefault="009B62DE" w:rsidP="009B62DE">
      <w:pPr>
        <w:widowControl w:val="0"/>
        <w:autoSpaceDE w:val="0"/>
        <w:autoSpaceDN w:val="0"/>
        <w:adjustRightInd w:val="0"/>
        <w:ind w:firstLine="540"/>
        <w:jc w:val="both"/>
        <w:rPr>
          <w:rFonts w:ascii="Arial" w:hAnsi="Arial" w:cs="Arial"/>
          <w:sz w:val="18"/>
          <w:szCs w:val="18"/>
        </w:rPr>
      </w:pPr>
      <w:r w:rsidRPr="009B62DE">
        <w:rPr>
          <w:rFonts w:ascii="Arial" w:hAnsi="Arial" w:cs="Arial"/>
          <w:sz w:val="18"/>
          <w:szCs w:val="18"/>
        </w:rPr>
        <w:t>5.2. Изменения Сводной росписи и лимитов бюджетных обязательств утверждаются Главой Зоркальцевского сельского поселения и осуществляются:</w:t>
      </w:r>
    </w:p>
    <w:p w:rsidR="009B62DE" w:rsidRPr="009B62DE" w:rsidRDefault="009B62DE" w:rsidP="009B62DE">
      <w:pPr>
        <w:widowControl w:val="0"/>
        <w:autoSpaceDE w:val="0"/>
        <w:autoSpaceDN w:val="0"/>
        <w:adjustRightInd w:val="0"/>
        <w:ind w:firstLine="540"/>
        <w:jc w:val="both"/>
        <w:rPr>
          <w:rFonts w:ascii="Arial" w:hAnsi="Arial" w:cs="Arial"/>
          <w:sz w:val="18"/>
          <w:szCs w:val="18"/>
        </w:rPr>
      </w:pPr>
      <w:r w:rsidRPr="009B62DE">
        <w:rPr>
          <w:rFonts w:ascii="Arial" w:hAnsi="Arial" w:cs="Arial"/>
          <w:sz w:val="18"/>
          <w:szCs w:val="18"/>
        </w:rPr>
        <w:t>в случае принятия решения Совета Зоркальцевского сельского поселения о внесении изменений в решение об утверждении бюджета поселения на финансовый год и очередной финансов год и на плановый период,</w:t>
      </w:r>
    </w:p>
    <w:p w:rsidR="009B62DE" w:rsidRPr="009B62DE" w:rsidRDefault="009B62DE" w:rsidP="009B62DE">
      <w:pPr>
        <w:widowControl w:val="0"/>
        <w:autoSpaceDE w:val="0"/>
        <w:autoSpaceDN w:val="0"/>
        <w:adjustRightInd w:val="0"/>
        <w:ind w:firstLine="540"/>
        <w:jc w:val="both"/>
        <w:rPr>
          <w:rFonts w:ascii="Arial" w:hAnsi="Arial" w:cs="Arial"/>
          <w:sz w:val="18"/>
          <w:szCs w:val="18"/>
        </w:rPr>
      </w:pPr>
      <w:r w:rsidRPr="009B62DE">
        <w:rPr>
          <w:rFonts w:ascii="Arial" w:hAnsi="Arial" w:cs="Arial"/>
          <w:sz w:val="18"/>
          <w:szCs w:val="18"/>
        </w:rPr>
        <w:t>в случае выделения бюджетных ассигнований из резервных фондов Администрации Зоркальцевского сельского поселения, Администрации Томского района и Администрации Томской области;</w:t>
      </w:r>
    </w:p>
    <w:p w:rsidR="009B62DE" w:rsidRPr="009B62DE" w:rsidRDefault="009B62DE" w:rsidP="009B62DE">
      <w:pPr>
        <w:widowControl w:val="0"/>
        <w:autoSpaceDE w:val="0"/>
        <w:autoSpaceDN w:val="0"/>
        <w:adjustRightInd w:val="0"/>
        <w:ind w:firstLine="540"/>
        <w:jc w:val="both"/>
        <w:rPr>
          <w:rFonts w:ascii="Arial" w:hAnsi="Arial" w:cs="Arial"/>
          <w:sz w:val="18"/>
          <w:szCs w:val="18"/>
        </w:rPr>
      </w:pPr>
      <w:r w:rsidRPr="009B62DE">
        <w:rPr>
          <w:rFonts w:ascii="Arial" w:hAnsi="Arial" w:cs="Arial"/>
          <w:sz w:val="18"/>
          <w:szCs w:val="18"/>
        </w:rPr>
        <w:t>по предложениям главных распорядителей (распорядителей) (главных администраторов источников) в соответствии с п.5.3 настоящего Порядка.</w:t>
      </w:r>
    </w:p>
    <w:p w:rsidR="009B62DE" w:rsidRPr="009B62DE" w:rsidRDefault="009B62DE" w:rsidP="009B62DE">
      <w:pPr>
        <w:widowControl w:val="0"/>
        <w:autoSpaceDE w:val="0"/>
        <w:autoSpaceDN w:val="0"/>
        <w:adjustRightInd w:val="0"/>
        <w:ind w:firstLine="539"/>
        <w:jc w:val="both"/>
        <w:rPr>
          <w:rFonts w:ascii="Arial" w:hAnsi="Arial" w:cs="Arial"/>
          <w:sz w:val="18"/>
          <w:szCs w:val="18"/>
        </w:rPr>
      </w:pPr>
      <w:r w:rsidRPr="009B62DE">
        <w:rPr>
          <w:rFonts w:ascii="Arial" w:hAnsi="Arial" w:cs="Arial"/>
          <w:sz w:val="18"/>
          <w:szCs w:val="18"/>
        </w:rPr>
        <w:t xml:space="preserve">5.3. Внесение изменений в Сводную роспись и лимиты бюджетных обязательств по предложениям главных распорядителей (распорядителей) (главных администраторов источников) осуществляется по основаниям, установленным пунктом 3 статьи 217 Бюджетного кодекса РФ,  </w:t>
      </w:r>
      <w:hyperlink r:id="rId10" w:history="1">
        <w:r w:rsidRPr="009B62DE">
          <w:rPr>
            <w:rFonts w:ascii="Arial" w:hAnsi="Arial" w:cs="Arial"/>
            <w:sz w:val="18"/>
            <w:szCs w:val="18"/>
          </w:rPr>
          <w:t>статьей 23</w:t>
        </w:r>
      </w:hyperlink>
      <w:r w:rsidRPr="009B62DE">
        <w:rPr>
          <w:rFonts w:ascii="Arial" w:hAnsi="Arial" w:cs="Arial"/>
          <w:sz w:val="18"/>
          <w:szCs w:val="18"/>
        </w:rPr>
        <w:t xml:space="preserve"> Положения о бюджетном процессе.</w:t>
      </w:r>
    </w:p>
    <w:p w:rsidR="009B62DE" w:rsidRPr="009B62DE" w:rsidRDefault="009B62DE" w:rsidP="009B62DE">
      <w:pPr>
        <w:widowControl w:val="0"/>
        <w:autoSpaceDE w:val="0"/>
        <w:autoSpaceDN w:val="0"/>
        <w:adjustRightInd w:val="0"/>
        <w:ind w:firstLine="539"/>
        <w:jc w:val="both"/>
        <w:rPr>
          <w:rFonts w:ascii="Arial" w:hAnsi="Arial" w:cs="Arial"/>
          <w:sz w:val="18"/>
          <w:szCs w:val="18"/>
        </w:rPr>
      </w:pPr>
      <w:r w:rsidRPr="009B62DE">
        <w:rPr>
          <w:rFonts w:ascii="Arial" w:hAnsi="Arial" w:cs="Arial"/>
          <w:sz w:val="18"/>
          <w:szCs w:val="18"/>
        </w:rPr>
        <w:t>5.4. Предложения об изменении Сводной росписи и лимитов бюджетных обязатель</w:t>
      </w:r>
      <w:proofErr w:type="gramStart"/>
      <w:r w:rsidRPr="009B62DE">
        <w:rPr>
          <w:rFonts w:ascii="Arial" w:hAnsi="Arial" w:cs="Arial"/>
          <w:sz w:val="18"/>
          <w:szCs w:val="18"/>
        </w:rPr>
        <w:t>ств пр</w:t>
      </w:r>
      <w:proofErr w:type="gramEnd"/>
      <w:r w:rsidRPr="009B62DE">
        <w:rPr>
          <w:rFonts w:ascii="Arial" w:hAnsi="Arial" w:cs="Arial"/>
          <w:sz w:val="18"/>
          <w:szCs w:val="18"/>
        </w:rPr>
        <w:t>едставляются главными распорядителями (распорядителями) (главными администраторами источников) в бухгалтерию Зоркальцевского сельского поселения и включают:</w:t>
      </w:r>
    </w:p>
    <w:p w:rsidR="009B62DE" w:rsidRPr="009B62DE" w:rsidRDefault="009B62DE" w:rsidP="009B62DE">
      <w:pPr>
        <w:widowControl w:val="0"/>
        <w:autoSpaceDE w:val="0"/>
        <w:autoSpaceDN w:val="0"/>
        <w:adjustRightInd w:val="0"/>
        <w:ind w:firstLine="539"/>
        <w:jc w:val="both"/>
        <w:rPr>
          <w:rFonts w:ascii="Arial" w:hAnsi="Arial" w:cs="Arial"/>
          <w:sz w:val="18"/>
          <w:szCs w:val="18"/>
        </w:rPr>
      </w:pPr>
      <w:r w:rsidRPr="009B62DE">
        <w:rPr>
          <w:rFonts w:ascii="Arial" w:hAnsi="Arial" w:cs="Arial"/>
          <w:sz w:val="18"/>
          <w:szCs w:val="18"/>
        </w:rPr>
        <w:t>сопроводительное письмо, с указанием основания для внесения изменений, направления изменяемых расходов (текущее содержание, программные мероприятия, выплаты и т.д.);</w:t>
      </w:r>
    </w:p>
    <w:p w:rsidR="009B62DE" w:rsidRPr="009B62DE" w:rsidRDefault="009B62DE" w:rsidP="009B62DE">
      <w:pPr>
        <w:widowControl w:val="0"/>
        <w:autoSpaceDE w:val="0"/>
        <w:autoSpaceDN w:val="0"/>
        <w:adjustRightInd w:val="0"/>
        <w:ind w:firstLine="539"/>
        <w:jc w:val="both"/>
        <w:rPr>
          <w:rFonts w:ascii="Arial" w:hAnsi="Arial" w:cs="Arial"/>
          <w:sz w:val="18"/>
          <w:szCs w:val="18"/>
        </w:rPr>
      </w:pPr>
      <w:r w:rsidRPr="009B62DE">
        <w:rPr>
          <w:rFonts w:ascii="Arial" w:hAnsi="Arial" w:cs="Arial"/>
          <w:sz w:val="18"/>
          <w:szCs w:val="18"/>
        </w:rPr>
        <w:t>копию уведомления по расчетам между бюджетами;</w:t>
      </w:r>
    </w:p>
    <w:p w:rsidR="009B62DE" w:rsidRPr="009B62DE" w:rsidRDefault="009B62DE" w:rsidP="009B62DE">
      <w:pPr>
        <w:widowControl w:val="0"/>
        <w:autoSpaceDE w:val="0"/>
        <w:autoSpaceDN w:val="0"/>
        <w:adjustRightInd w:val="0"/>
        <w:ind w:firstLine="539"/>
        <w:jc w:val="both"/>
        <w:rPr>
          <w:rFonts w:ascii="Arial" w:hAnsi="Arial" w:cs="Arial"/>
          <w:strike/>
          <w:sz w:val="18"/>
          <w:szCs w:val="18"/>
        </w:rPr>
      </w:pPr>
      <w:r w:rsidRPr="009B62DE">
        <w:rPr>
          <w:rFonts w:ascii="Arial" w:hAnsi="Arial" w:cs="Arial"/>
          <w:sz w:val="18"/>
          <w:szCs w:val="18"/>
        </w:rPr>
        <w:t>иные документы.</w:t>
      </w:r>
    </w:p>
    <w:p w:rsidR="009B62DE" w:rsidRPr="009B62DE" w:rsidRDefault="009B62DE" w:rsidP="009B62DE">
      <w:pPr>
        <w:widowControl w:val="0"/>
        <w:autoSpaceDE w:val="0"/>
        <w:autoSpaceDN w:val="0"/>
        <w:adjustRightInd w:val="0"/>
        <w:ind w:firstLine="539"/>
        <w:jc w:val="both"/>
        <w:rPr>
          <w:rFonts w:ascii="Arial" w:hAnsi="Arial" w:cs="Arial"/>
          <w:sz w:val="18"/>
          <w:szCs w:val="18"/>
        </w:rPr>
      </w:pPr>
      <w:r w:rsidRPr="009B62DE">
        <w:rPr>
          <w:rFonts w:ascii="Arial" w:hAnsi="Arial" w:cs="Arial"/>
          <w:sz w:val="18"/>
          <w:szCs w:val="18"/>
        </w:rPr>
        <w:t xml:space="preserve">5.5. Главные распорядители (распорядители) (главные администраторы источников) представляют в бухгалтерию Зоркальцевского сельского поселения предложения об изменении Сводной росписи и лимитов бюджетных обязательств за счет средств бюджета поселения не позднее восьми рабочих дней до конца текущего месяца.  </w:t>
      </w:r>
    </w:p>
    <w:p w:rsidR="009B62DE" w:rsidRPr="009B62DE" w:rsidRDefault="009B62DE" w:rsidP="009B62DE">
      <w:pPr>
        <w:widowControl w:val="0"/>
        <w:autoSpaceDE w:val="0"/>
        <w:autoSpaceDN w:val="0"/>
        <w:adjustRightInd w:val="0"/>
        <w:ind w:firstLine="540"/>
        <w:jc w:val="both"/>
        <w:rPr>
          <w:rFonts w:ascii="Arial" w:hAnsi="Arial" w:cs="Arial"/>
          <w:sz w:val="18"/>
          <w:szCs w:val="18"/>
        </w:rPr>
      </w:pPr>
      <w:r w:rsidRPr="009B62DE">
        <w:rPr>
          <w:rFonts w:ascii="Arial" w:hAnsi="Arial" w:cs="Arial"/>
          <w:sz w:val="18"/>
          <w:szCs w:val="18"/>
        </w:rPr>
        <w:t xml:space="preserve">5.6. </w:t>
      </w:r>
      <w:proofErr w:type="gramStart"/>
      <w:r w:rsidRPr="009B62DE">
        <w:rPr>
          <w:rFonts w:ascii="Arial" w:hAnsi="Arial" w:cs="Arial"/>
          <w:sz w:val="18"/>
          <w:szCs w:val="18"/>
        </w:rPr>
        <w:t xml:space="preserve">В случае предоставления субсидий, субвенций, иных межбюджетных трансфертов из других уровней бюджетов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уменьшения  указанных средств главные распорядители представляют в Бухгалтерию Зоркальцевского сельского </w:t>
      </w:r>
      <w:proofErr w:type="spellStart"/>
      <w:r w:rsidRPr="009B62DE">
        <w:rPr>
          <w:rFonts w:ascii="Arial" w:hAnsi="Arial" w:cs="Arial"/>
          <w:sz w:val="18"/>
          <w:szCs w:val="18"/>
        </w:rPr>
        <w:t>поселениядокументы</w:t>
      </w:r>
      <w:proofErr w:type="spellEnd"/>
      <w:r w:rsidRPr="009B62DE">
        <w:rPr>
          <w:rFonts w:ascii="Arial" w:hAnsi="Arial" w:cs="Arial"/>
          <w:sz w:val="18"/>
          <w:szCs w:val="18"/>
        </w:rPr>
        <w:t xml:space="preserve">, предусмотренные </w:t>
      </w:r>
      <w:r w:rsidRPr="009B62DE">
        <w:rPr>
          <w:rFonts w:ascii="Arial" w:hAnsi="Arial" w:cs="Arial"/>
          <w:sz w:val="18"/>
          <w:szCs w:val="18"/>
        </w:rPr>
        <w:lastRenderedPageBreak/>
        <w:t>настоящим Порядком, на внесение изменений в Сводную роспись и лимиты бюджетных обязательств  не позднее последнего</w:t>
      </w:r>
      <w:proofErr w:type="gramEnd"/>
      <w:r w:rsidRPr="009B62DE">
        <w:rPr>
          <w:rFonts w:ascii="Arial" w:hAnsi="Arial" w:cs="Arial"/>
          <w:sz w:val="18"/>
          <w:szCs w:val="18"/>
        </w:rPr>
        <w:t xml:space="preserve"> рабочего дня месяца со дня их уточнения.  </w:t>
      </w:r>
    </w:p>
    <w:p w:rsidR="009B62DE" w:rsidRPr="009B62DE" w:rsidRDefault="009B62DE" w:rsidP="009B62DE">
      <w:pPr>
        <w:widowControl w:val="0"/>
        <w:autoSpaceDE w:val="0"/>
        <w:autoSpaceDN w:val="0"/>
        <w:adjustRightInd w:val="0"/>
        <w:ind w:firstLine="540"/>
        <w:jc w:val="both"/>
        <w:rPr>
          <w:rFonts w:ascii="Arial" w:hAnsi="Arial" w:cs="Arial"/>
          <w:sz w:val="18"/>
          <w:szCs w:val="18"/>
        </w:rPr>
      </w:pPr>
      <w:r w:rsidRPr="009B62DE">
        <w:rPr>
          <w:rFonts w:ascii="Arial" w:hAnsi="Arial" w:cs="Arial"/>
          <w:sz w:val="18"/>
          <w:szCs w:val="18"/>
        </w:rPr>
        <w:t>5.7. Главные распорядители (распорядители) при подготовке предложений об изменении Сводной росписи и лимитов бюджетных обязательств отвечают за правильность и достоверность представляемых документов, за соблюдение действующего бюджетного законодательства.</w:t>
      </w:r>
    </w:p>
    <w:p w:rsidR="009B62DE" w:rsidRPr="009B62DE" w:rsidRDefault="009B62DE" w:rsidP="009B62DE">
      <w:pPr>
        <w:widowControl w:val="0"/>
        <w:autoSpaceDE w:val="0"/>
        <w:autoSpaceDN w:val="0"/>
        <w:adjustRightInd w:val="0"/>
        <w:ind w:firstLine="540"/>
        <w:jc w:val="both"/>
        <w:rPr>
          <w:rFonts w:ascii="Arial" w:hAnsi="Arial" w:cs="Arial"/>
          <w:sz w:val="18"/>
          <w:szCs w:val="18"/>
        </w:rPr>
      </w:pPr>
      <w:r w:rsidRPr="009B62DE">
        <w:rPr>
          <w:rFonts w:ascii="Arial" w:hAnsi="Arial" w:cs="Arial"/>
          <w:sz w:val="18"/>
          <w:szCs w:val="18"/>
        </w:rPr>
        <w:t>5.8. Бухгалтерия Зоркальцевского сельского поселения на основании предложений по изменению Сводной  росписи формирует в АЦК «Финансы» на статусе «На утверждение ГРБС» распределение предлагаемых изменений в бюджетную роспись главных распорядителей (распорядителей) в разрезе получателей.</w:t>
      </w:r>
    </w:p>
    <w:p w:rsidR="009B62DE" w:rsidRPr="009B62DE" w:rsidRDefault="009B62DE" w:rsidP="009B62DE">
      <w:pPr>
        <w:widowControl w:val="0"/>
        <w:autoSpaceDE w:val="0"/>
        <w:autoSpaceDN w:val="0"/>
        <w:adjustRightInd w:val="0"/>
        <w:ind w:firstLine="539"/>
        <w:jc w:val="both"/>
        <w:rPr>
          <w:rFonts w:ascii="Arial" w:hAnsi="Arial" w:cs="Arial"/>
          <w:sz w:val="18"/>
          <w:szCs w:val="18"/>
        </w:rPr>
      </w:pPr>
      <w:r w:rsidRPr="009B62DE">
        <w:rPr>
          <w:rFonts w:ascii="Arial" w:hAnsi="Arial" w:cs="Arial"/>
          <w:sz w:val="18"/>
          <w:szCs w:val="18"/>
        </w:rPr>
        <w:t xml:space="preserve">Документы формируются в разрезе разделов, подразделов, целевых статей, групп, подгрупп и элементов видов расходов классификации расходов бюджетов, </w:t>
      </w:r>
      <w:hyperlink r:id="rId11" w:history="1">
        <w:r w:rsidRPr="009B62DE">
          <w:rPr>
            <w:rFonts w:ascii="Arial" w:hAnsi="Arial" w:cs="Arial"/>
            <w:sz w:val="18"/>
            <w:szCs w:val="18"/>
          </w:rPr>
          <w:t>классификации</w:t>
        </w:r>
      </w:hyperlink>
      <w:r w:rsidRPr="009B62DE">
        <w:rPr>
          <w:rFonts w:ascii="Arial" w:hAnsi="Arial" w:cs="Arial"/>
          <w:sz w:val="18"/>
          <w:szCs w:val="18"/>
        </w:rPr>
        <w:t xml:space="preserve"> операций сектора государственного управления с учетом  дополнительных кодов, указанных в настоящем порядке.</w:t>
      </w:r>
    </w:p>
    <w:p w:rsidR="009B62DE" w:rsidRPr="009B62DE" w:rsidRDefault="009B62DE" w:rsidP="009B62DE">
      <w:pPr>
        <w:widowControl w:val="0"/>
        <w:autoSpaceDE w:val="0"/>
        <w:autoSpaceDN w:val="0"/>
        <w:adjustRightInd w:val="0"/>
        <w:ind w:firstLine="539"/>
        <w:jc w:val="both"/>
        <w:rPr>
          <w:rFonts w:ascii="Arial" w:hAnsi="Arial" w:cs="Arial"/>
          <w:sz w:val="18"/>
          <w:szCs w:val="18"/>
        </w:rPr>
      </w:pPr>
      <w:r w:rsidRPr="009B62DE">
        <w:rPr>
          <w:rFonts w:ascii="Arial" w:hAnsi="Arial" w:cs="Arial"/>
          <w:sz w:val="18"/>
          <w:szCs w:val="18"/>
        </w:rPr>
        <w:t>5.9. По уменьшаемым бюджетным ассигнованиям главные распорядители (распорядители) принимают письменное обязательство о недопущении образования кредиторской задолженности.</w:t>
      </w:r>
    </w:p>
    <w:p w:rsidR="009B62DE" w:rsidRPr="009B62DE" w:rsidRDefault="009B62DE" w:rsidP="009B62DE">
      <w:pPr>
        <w:widowControl w:val="0"/>
        <w:autoSpaceDE w:val="0"/>
        <w:autoSpaceDN w:val="0"/>
        <w:adjustRightInd w:val="0"/>
        <w:ind w:firstLine="539"/>
        <w:jc w:val="both"/>
        <w:rPr>
          <w:rFonts w:ascii="Arial" w:hAnsi="Arial" w:cs="Arial"/>
          <w:sz w:val="18"/>
          <w:szCs w:val="18"/>
        </w:rPr>
      </w:pPr>
      <w:r w:rsidRPr="009B62DE">
        <w:rPr>
          <w:rFonts w:ascii="Arial" w:hAnsi="Arial" w:cs="Arial"/>
          <w:sz w:val="18"/>
          <w:szCs w:val="18"/>
        </w:rPr>
        <w:t>5.10. Уменьшение бюджетных ассигнований, предусмотренных на исполнение публичных нормативных обязательств, для увеличения иных бюджетных ассигнований без внесения изменений в решение о бюджете не допускается.</w:t>
      </w:r>
    </w:p>
    <w:p w:rsidR="009B62DE" w:rsidRPr="009B62DE" w:rsidRDefault="009B62DE" w:rsidP="009B62DE">
      <w:pPr>
        <w:widowControl w:val="0"/>
        <w:autoSpaceDE w:val="0"/>
        <w:autoSpaceDN w:val="0"/>
        <w:adjustRightInd w:val="0"/>
        <w:ind w:firstLine="540"/>
        <w:jc w:val="both"/>
        <w:rPr>
          <w:rFonts w:ascii="Arial" w:hAnsi="Arial" w:cs="Arial"/>
          <w:sz w:val="18"/>
          <w:szCs w:val="18"/>
        </w:rPr>
      </w:pPr>
      <w:r w:rsidRPr="009B62DE">
        <w:rPr>
          <w:rFonts w:ascii="Arial" w:hAnsi="Arial" w:cs="Arial"/>
          <w:sz w:val="18"/>
          <w:szCs w:val="18"/>
        </w:rPr>
        <w:t>5.11. Внесение изменений в Сводную роспись и лимиты бюджетных обязательств  по предложениям главных распорядителей осуществляется работником бухгалтерии Зоркальцевского сельского поселения в следующем порядке:</w:t>
      </w:r>
    </w:p>
    <w:p w:rsidR="009B62DE" w:rsidRPr="009B62DE" w:rsidRDefault="009B62DE" w:rsidP="009B62DE">
      <w:pPr>
        <w:widowControl w:val="0"/>
        <w:autoSpaceDE w:val="0"/>
        <w:autoSpaceDN w:val="0"/>
        <w:adjustRightInd w:val="0"/>
        <w:ind w:firstLine="540"/>
        <w:jc w:val="both"/>
        <w:rPr>
          <w:rFonts w:ascii="Arial" w:hAnsi="Arial" w:cs="Arial"/>
          <w:sz w:val="18"/>
          <w:szCs w:val="18"/>
        </w:rPr>
      </w:pPr>
      <w:r w:rsidRPr="009B62DE">
        <w:rPr>
          <w:rFonts w:ascii="Arial" w:hAnsi="Arial" w:cs="Arial"/>
          <w:sz w:val="18"/>
          <w:szCs w:val="18"/>
        </w:rPr>
        <w:t>Бухгалтерия Зоркальцевского сельского поселения в течение трех рабочих дней со дня получения от главного распорядителя (распорядителя) полного пакета документов, предусмотренного п.5.4 настоящего Порядка, на внесение изменений в Сводную роспись и лимиты бюджетных обязательств осуществляет проверку документов:</w:t>
      </w:r>
    </w:p>
    <w:p w:rsidR="009B62DE" w:rsidRPr="009B62DE" w:rsidRDefault="009B62DE" w:rsidP="009B62DE">
      <w:pPr>
        <w:widowControl w:val="0"/>
        <w:autoSpaceDE w:val="0"/>
        <w:autoSpaceDN w:val="0"/>
        <w:adjustRightInd w:val="0"/>
        <w:ind w:firstLine="540"/>
        <w:jc w:val="both"/>
        <w:rPr>
          <w:rFonts w:ascii="Arial" w:hAnsi="Arial" w:cs="Arial"/>
          <w:sz w:val="18"/>
          <w:szCs w:val="18"/>
        </w:rPr>
      </w:pPr>
      <w:r w:rsidRPr="009B62DE">
        <w:rPr>
          <w:rFonts w:ascii="Arial" w:hAnsi="Arial" w:cs="Arial"/>
          <w:sz w:val="18"/>
          <w:szCs w:val="18"/>
        </w:rPr>
        <w:t>на соответствие вносимых изменений бюджетному законодательству и иным нормативным правовым актам, показателям сводной росписи и лимитам бюджетных обязательств;</w:t>
      </w:r>
    </w:p>
    <w:p w:rsidR="009B62DE" w:rsidRPr="009B62DE" w:rsidRDefault="009B62DE" w:rsidP="009B62DE">
      <w:pPr>
        <w:widowControl w:val="0"/>
        <w:autoSpaceDE w:val="0"/>
        <w:autoSpaceDN w:val="0"/>
        <w:adjustRightInd w:val="0"/>
        <w:ind w:firstLine="539"/>
        <w:jc w:val="both"/>
        <w:rPr>
          <w:rFonts w:ascii="Arial" w:hAnsi="Arial" w:cs="Arial"/>
          <w:sz w:val="18"/>
          <w:szCs w:val="18"/>
        </w:rPr>
      </w:pPr>
      <w:r w:rsidRPr="009B62DE">
        <w:rPr>
          <w:rFonts w:ascii="Arial" w:hAnsi="Arial" w:cs="Arial"/>
          <w:sz w:val="18"/>
          <w:szCs w:val="18"/>
        </w:rPr>
        <w:t>на правильность применения бюджетной классификации;</w:t>
      </w:r>
    </w:p>
    <w:p w:rsidR="009B62DE" w:rsidRPr="009B62DE" w:rsidRDefault="009B62DE" w:rsidP="009B62DE">
      <w:pPr>
        <w:autoSpaceDE w:val="0"/>
        <w:autoSpaceDN w:val="0"/>
        <w:adjustRightInd w:val="0"/>
        <w:ind w:firstLine="539"/>
        <w:jc w:val="both"/>
        <w:rPr>
          <w:rFonts w:ascii="Arial" w:hAnsi="Arial" w:cs="Arial"/>
          <w:sz w:val="18"/>
          <w:szCs w:val="18"/>
        </w:rPr>
      </w:pPr>
      <w:r w:rsidRPr="009B62DE">
        <w:rPr>
          <w:rFonts w:ascii="Arial" w:hAnsi="Arial" w:cs="Arial"/>
          <w:sz w:val="18"/>
          <w:szCs w:val="18"/>
        </w:rPr>
        <w:t>на равенство или превышение бюджетных ассигнований над лимитами бюджетных обязательств.</w:t>
      </w:r>
    </w:p>
    <w:p w:rsidR="009B62DE" w:rsidRPr="009B62DE" w:rsidRDefault="009B62DE" w:rsidP="009B62DE">
      <w:pPr>
        <w:widowControl w:val="0"/>
        <w:autoSpaceDE w:val="0"/>
        <w:autoSpaceDN w:val="0"/>
        <w:adjustRightInd w:val="0"/>
        <w:ind w:firstLine="540"/>
        <w:jc w:val="both"/>
        <w:rPr>
          <w:rFonts w:ascii="Arial" w:hAnsi="Arial" w:cs="Arial"/>
          <w:sz w:val="18"/>
          <w:szCs w:val="18"/>
        </w:rPr>
      </w:pPr>
      <w:r w:rsidRPr="009B62DE">
        <w:rPr>
          <w:rFonts w:ascii="Arial" w:hAnsi="Arial" w:cs="Arial"/>
          <w:sz w:val="18"/>
          <w:szCs w:val="18"/>
        </w:rPr>
        <w:t>В случае если предоставленные  документы не соответствуют установленным требованиям, бухгалтерия Зоркальцевского сельского поселения возвращает их главному распорядителю (распорядителю) (главному администратору источников) с указанием причины возврата.</w:t>
      </w:r>
    </w:p>
    <w:p w:rsidR="009B62DE" w:rsidRPr="009B62DE" w:rsidRDefault="009B62DE" w:rsidP="009B62DE">
      <w:pPr>
        <w:widowControl w:val="0"/>
        <w:autoSpaceDE w:val="0"/>
        <w:autoSpaceDN w:val="0"/>
        <w:adjustRightInd w:val="0"/>
        <w:ind w:firstLine="540"/>
        <w:jc w:val="both"/>
        <w:rPr>
          <w:rFonts w:ascii="Arial" w:hAnsi="Arial" w:cs="Arial"/>
          <w:sz w:val="18"/>
          <w:szCs w:val="18"/>
        </w:rPr>
      </w:pPr>
      <w:r w:rsidRPr="009B62DE">
        <w:rPr>
          <w:rFonts w:ascii="Arial" w:hAnsi="Arial" w:cs="Arial"/>
          <w:sz w:val="18"/>
          <w:szCs w:val="18"/>
        </w:rPr>
        <w:t xml:space="preserve">В случае соответствия документов установленным требованиям бухгалтерия Зоркальцевского сельского поселения подготавливает справку по форме согласно </w:t>
      </w:r>
      <w:hyperlink w:anchor="P763" w:history="1">
        <w:r w:rsidRPr="009B62DE">
          <w:rPr>
            <w:rFonts w:ascii="Arial" w:hAnsi="Arial" w:cs="Arial"/>
            <w:sz w:val="18"/>
            <w:szCs w:val="18"/>
          </w:rPr>
          <w:t>приложению 5</w:t>
        </w:r>
      </w:hyperlink>
      <w:r w:rsidRPr="009B62DE">
        <w:rPr>
          <w:rFonts w:ascii="Arial" w:hAnsi="Arial" w:cs="Arial"/>
          <w:sz w:val="18"/>
          <w:szCs w:val="18"/>
        </w:rPr>
        <w:t xml:space="preserve"> к настоящему Порядку и направляет её на подпись Главе Зоркальцевского сельского поселения.  </w:t>
      </w:r>
    </w:p>
    <w:p w:rsidR="009B62DE" w:rsidRPr="009B62DE" w:rsidRDefault="009B62DE" w:rsidP="009B62DE">
      <w:pPr>
        <w:widowControl w:val="0"/>
        <w:autoSpaceDE w:val="0"/>
        <w:autoSpaceDN w:val="0"/>
        <w:adjustRightInd w:val="0"/>
        <w:ind w:firstLine="540"/>
        <w:jc w:val="both"/>
        <w:rPr>
          <w:rFonts w:ascii="Arial" w:hAnsi="Arial" w:cs="Arial"/>
          <w:sz w:val="18"/>
          <w:szCs w:val="18"/>
        </w:rPr>
      </w:pPr>
      <w:r w:rsidRPr="009B62DE">
        <w:rPr>
          <w:rFonts w:ascii="Arial" w:hAnsi="Arial" w:cs="Arial"/>
          <w:sz w:val="18"/>
          <w:szCs w:val="18"/>
        </w:rPr>
        <w:t xml:space="preserve">  5.12. </w:t>
      </w:r>
      <w:proofErr w:type="gramStart"/>
      <w:r w:rsidRPr="009B62DE">
        <w:rPr>
          <w:rFonts w:ascii="Arial" w:hAnsi="Arial" w:cs="Arial"/>
          <w:sz w:val="18"/>
          <w:szCs w:val="18"/>
        </w:rPr>
        <w:t>Внесение изменений в Сводную роспись и лимиты бюджетных обязательств в случае принятия решения Совета Зоркальцевского сельского поселения о внесении изменений в решение об утверждении бюджета на текущий финансовый год и на плановый период и в случае выделения денежных средств из резервных фондов Администрации Зоркальцевского сельского поселения, Администрации Томского района и Администрации Томской области осуществляется работником бухгалтерии Зоркальцевского сельского поселения после</w:t>
      </w:r>
      <w:proofErr w:type="gramEnd"/>
      <w:r w:rsidRPr="009B62DE">
        <w:rPr>
          <w:rFonts w:ascii="Arial" w:hAnsi="Arial" w:cs="Arial"/>
          <w:sz w:val="18"/>
          <w:szCs w:val="18"/>
        </w:rPr>
        <w:t xml:space="preserve"> принятия соответствующего муниципального правового акта </w:t>
      </w:r>
      <w:r w:rsidRPr="009B62DE">
        <w:rPr>
          <w:rFonts w:ascii="Arial" w:hAnsi="Arial" w:cs="Arial"/>
          <w:strike/>
          <w:sz w:val="18"/>
          <w:szCs w:val="18"/>
        </w:rPr>
        <w:t xml:space="preserve"> </w:t>
      </w:r>
      <w:r w:rsidRPr="009B62DE">
        <w:rPr>
          <w:rFonts w:ascii="Arial" w:hAnsi="Arial" w:cs="Arial"/>
          <w:sz w:val="18"/>
          <w:szCs w:val="18"/>
        </w:rPr>
        <w:t xml:space="preserve"> путем подготовки и направления на подпись Главе Зоркальцевского сельского поселения справки по форме согласно приложению 5 к настоящему Порядку.</w:t>
      </w:r>
    </w:p>
    <w:p w:rsidR="009B62DE" w:rsidRPr="009B62DE" w:rsidRDefault="009B62DE" w:rsidP="009B62DE">
      <w:pPr>
        <w:widowControl w:val="0"/>
        <w:autoSpaceDE w:val="0"/>
        <w:autoSpaceDN w:val="0"/>
        <w:adjustRightInd w:val="0"/>
        <w:ind w:firstLine="540"/>
        <w:jc w:val="both"/>
        <w:rPr>
          <w:rFonts w:ascii="Arial" w:hAnsi="Arial" w:cs="Arial"/>
          <w:sz w:val="18"/>
          <w:szCs w:val="18"/>
        </w:rPr>
      </w:pPr>
      <w:r w:rsidRPr="009B62DE">
        <w:rPr>
          <w:rFonts w:ascii="Arial" w:hAnsi="Arial" w:cs="Arial"/>
          <w:sz w:val="18"/>
          <w:szCs w:val="18"/>
        </w:rPr>
        <w:t xml:space="preserve">5.13. </w:t>
      </w:r>
      <w:proofErr w:type="gramStart"/>
      <w:r w:rsidRPr="009B62DE">
        <w:rPr>
          <w:rFonts w:ascii="Arial" w:hAnsi="Arial" w:cs="Arial"/>
          <w:sz w:val="18"/>
          <w:szCs w:val="18"/>
        </w:rPr>
        <w:t>Бухгалтерия Зоркальцевского сельского поселения в соответствии с п.5.11 и п.5.12 настоящего Порядка регистрирует справки по форме согласно приложению 5 в журнале их регистрации и на их основании в автоматизированной системе АЦК «Финансы» принимает к исполнению изменения в бюджетную роспись главного распорядителя (распорядителя), доводит до соответствующих главных распорядителей (распорядителей) электронные документы "Уведомление об изменении бюджетных назначений" в течение двух</w:t>
      </w:r>
      <w:proofErr w:type="gramEnd"/>
      <w:r w:rsidRPr="009B62DE">
        <w:rPr>
          <w:rFonts w:ascii="Arial" w:hAnsi="Arial" w:cs="Arial"/>
          <w:sz w:val="18"/>
          <w:szCs w:val="18"/>
        </w:rPr>
        <w:t xml:space="preserve"> рабочих дней со дня подписания Главой Зоркальцевского сельского поселения указанных выше справок. </w:t>
      </w:r>
      <w:r w:rsidRPr="009B62DE">
        <w:rPr>
          <w:rFonts w:ascii="Arial" w:hAnsi="Arial" w:cs="Arial"/>
          <w:sz w:val="18"/>
          <w:szCs w:val="18"/>
        </w:rPr>
        <w:tab/>
      </w:r>
    </w:p>
    <w:p w:rsidR="009B62DE" w:rsidRPr="009B62DE" w:rsidRDefault="009B62DE" w:rsidP="009B62DE">
      <w:pPr>
        <w:widowControl w:val="0"/>
        <w:autoSpaceDE w:val="0"/>
        <w:autoSpaceDN w:val="0"/>
        <w:adjustRightInd w:val="0"/>
        <w:ind w:firstLine="540"/>
        <w:jc w:val="both"/>
        <w:rPr>
          <w:rFonts w:ascii="Arial" w:hAnsi="Arial" w:cs="Arial"/>
          <w:sz w:val="18"/>
          <w:szCs w:val="18"/>
        </w:rPr>
      </w:pPr>
      <w:r w:rsidRPr="009B62DE">
        <w:rPr>
          <w:rFonts w:ascii="Arial" w:hAnsi="Arial" w:cs="Arial"/>
          <w:sz w:val="18"/>
          <w:szCs w:val="18"/>
        </w:rPr>
        <w:t xml:space="preserve">Документ формируется в разрезе разделов, подразделов, целевых статей, групп и подгрупп </w:t>
      </w:r>
      <w:proofErr w:type="gramStart"/>
      <w:r w:rsidRPr="009B62DE">
        <w:rPr>
          <w:rFonts w:ascii="Arial" w:hAnsi="Arial" w:cs="Arial"/>
          <w:sz w:val="18"/>
          <w:szCs w:val="18"/>
        </w:rPr>
        <w:t>видов расходов классификации расходов бюджетов</w:t>
      </w:r>
      <w:proofErr w:type="gramEnd"/>
      <w:r w:rsidRPr="009B62DE">
        <w:rPr>
          <w:rFonts w:ascii="Arial" w:hAnsi="Arial" w:cs="Arial"/>
          <w:sz w:val="18"/>
          <w:szCs w:val="18"/>
        </w:rPr>
        <w:t>;</w:t>
      </w:r>
    </w:p>
    <w:p w:rsidR="009B62DE" w:rsidRPr="009B62DE" w:rsidRDefault="009B62DE" w:rsidP="009B62DE">
      <w:pPr>
        <w:widowControl w:val="0"/>
        <w:autoSpaceDE w:val="0"/>
        <w:autoSpaceDN w:val="0"/>
        <w:adjustRightInd w:val="0"/>
        <w:ind w:firstLine="540"/>
        <w:jc w:val="both"/>
        <w:rPr>
          <w:rFonts w:ascii="Arial" w:hAnsi="Arial" w:cs="Arial"/>
          <w:sz w:val="18"/>
          <w:szCs w:val="18"/>
        </w:rPr>
      </w:pPr>
      <w:r w:rsidRPr="009B62DE">
        <w:rPr>
          <w:rFonts w:ascii="Arial" w:hAnsi="Arial" w:cs="Arial"/>
          <w:sz w:val="18"/>
          <w:szCs w:val="18"/>
        </w:rPr>
        <w:t xml:space="preserve">Одновременно направляет соответствующим главным распорядителям (распорядителям) оригиналы справок по форме согласно </w:t>
      </w:r>
      <w:hyperlink w:anchor="P763" w:history="1">
        <w:r w:rsidRPr="009B62DE">
          <w:rPr>
            <w:rFonts w:ascii="Arial" w:hAnsi="Arial" w:cs="Arial"/>
            <w:sz w:val="18"/>
            <w:szCs w:val="18"/>
          </w:rPr>
          <w:t>приложению 5</w:t>
        </w:r>
      </w:hyperlink>
      <w:r w:rsidRPr="009B62DE">
        <w:rPr>
          <w:rFonts w:ascii="Arial" w:hAnsi="Arial" w:cs="Arial"/>
          <w:sz w:val="18"/>
          <w:szCs w:val="18"/>
        </w:rPr>
        <w:t xml:space="preserve"> к настоящему Порядку с указанием учетного номера и даты регистрации. </w:t>
      </w:r>
    </w:p>
    <w:p w:rsidR="009B62DE" w:rsidRPr="009B62DE" w:rsidRDefault="009B62DE" w:rsidP="009B62DE">
      <w:pPr>
        <w:widowControl w:val="0"/>
        <w:autoSpaceDE w:val="0"/>
        <w:autoSpaceDN w:val="0"/>
        <w:adjustRightInd w:val="0"/>
        <w:ind w:firstLine="539"/>
        <w:jc w:val="both"/>
        <w:rPr>
          <w:rFonts w:ascii="Arial" w:hAnsi="Arial" w:cs="Arial"/>
          <w:sz w:val="18"/>
          <w:szCs w:val="18"/>
        </w:rPr>
      </w:pPr>
      <w:r w:rsidRPr="009B62DE">
        <w:rPr>
          <w:rFonts w:ascii="Arial" w:hAnsi="Arial" w:cs="Arial"/>
          <w:sz w:val="18"/>
          <w:szCs w:val="18"/>
        </w:rPr>
        <w:t xml:space="preserve">5.14. </w:t>
      </w:r>
      <w:proofErr w:type="gramStart"/>
      <w:r w:rsidRPr="009B62DE">
        <w:rPr>
          <w:rFonts w:ascii="Arial" w:hAnsi="Arial" w:cs="Arial"/>
          <w:sz w:val="18"/>
          <w:szCs w:val="18"/>
        </w:rPr>
        <w:t xml:space="preserve">В случае установления Сводной росписью межбюджетных трансфертов на текущий финансовый год и на плановый период (установление новых расходных обязательств или изменение бюджетной классификации Российской Федерации по действующим расходным обязательствам) бухгалтерия Зоркальцевского сельского поселения составляет, утверждает и доводит до соответствующих главных распорядителей (распорядителей) в течение трех рабочих дней после внесения изменений в Сводную роспись и лимиты бюджетных обязательств </w:t>
      </w:r>
      <w:hyperlink w:anchor="P671" w:history="1">
        <w:r w:rsidRPr="009B62DE">
          <w:rPr>
            <w:rFonts w:ascii="Arial" w:hAnsi="Arial" w:cs="Arial"/>
            <w:sz w:val="18"/>
            <w:szCs w:val="18"/>
          </w:rPr>
          <w:t>порядок</w:t>
        </w:r>
      </w:hyperlink>
      <w:r w:rsidRPr="009B62DE">
        <w:rPr>
          <w:rFonts w:ascii="Arial" w:hAnsi="Arial" w:cs="Arial"/>
          <w:sz w:val="18"/>
          <w:szCs w:val="18"/>
        </w:rPr>
        <w:t xml:space="preserve"> применения кодов</w:t>
      </w:r>
      <w:proofErr w:type="gramEnd"/>
      <w:r w:rsidRPr="009B62DE">
        <w:rPr>
          <w:rFonts w:ascii="Arial" w:hAnsi="Arial" w:cs="Arial"/>
          <w:sz w:val="18"/>
          <w:szCs w:val="18"/>
        </w:rPr>
        <w:t xml:space="preserve"> бюджетной классификации Российской Федерации в части межбюджетных трансфертов на текущий финансовый год и на плановый период по форме согласно приложению 4 к настоящему Порядку.</w:t>
      </w:r>
    </w:p>
    <w:p w:rsidR="009B62DE" w:rsidRPr="009B62DE" w:rsidRDefault="009B62DE" w:rsidP="009B62DE">
      <w:pPr>
        <w:widowControl w:val="0"/>
        <w:autoSpaceDE w:val="0"/>
        <w:autoSpaceDN w:val="0"/>
        <w:adjustRightInd w:val="0"/>
        <w:ind w:firstLine="539"/>
        <w:jc w:val="both"/>
        <w:rPr>
          <w:rFonts w:ascii="Arial" w:hAnsi="Arial" w:cs="Arial"/>
          <w:sz w:val="18"/>
          <w:szCs w:val="18"/>
        </w:rPr>
      </w:pPr>
      <w:r w:rsidRPr="009B62DE">
        <w:rPr>
          <w:rFonts w:ascii="Arial" w:hAnsi="Arial" w:cs="Arial"/>
          <w:sz w:val="18"/>
          <w:szCs w:val="18"/>
        </w:rPr>
        <w:t xml:space="preserve">5.15. Выделение бюджетных ассигнований из резервных фондов Администрации Зоркальцевского сельского поселения осуществляется в соответствии со </w:t>
      </w:r>
      <w:hyperlink r:id="rId12" w:history="1">
        <w:r w:rsidRPr="009B62DE">
          <w:rPr>
            <w:rFonts w:ascii="Arial" w:hAnsi="Arial" w:cs="Arial"/>
            <w:sz w:val="18"/>
            <w:szCs w:val="18"/>
          </w:rPr>
          <w:t>статьей 38.1</w:t>
        </w:r>
      </w:hyperlink>
      <w:r w:rsidRPr="009B62DE">
        <w:rPr>
          <w:rFonts w:ascii="Arial" w:hAnsi="Arial" w:cs="Arial"/>
          <w:sz w:val="18"/>
          <w:szCs w:val="18"/>
        </w:rPr>
        <w:t xml:space="preserve"> Бюджетного кодекса Российской Федерации на основании Положения о порядке расходования фонда непредвиденных расходов Зоркальцевского сельского поселения, утвержденного постановлением Зоркальцевского сельского поселения.</w:t>
      </w:r>
    </w:p>
    <w:p w:rsidR="009B62DE" w:rsidRPr="009B62DE" w:rsidRDefault="009B62DE" w:rsidP="009B62DE">
      <w:pPr>
        <w:widowControl w:val="0"/>
        <w:autoSpaceDE w:val="0"/>
        <w:autoSpaceDN w:val="0"/>
        <w:adjustRightInd w:val="0"/>
        <w:ind w:firstLine="540"/>
        <w:jc w:val="both"/>
        <w:rPr>
          <w:rFonts w:ascii="Arial" w:hAnsi="Arial" w:cs="Arial"/>
          <w:sz w:val="18"/>
          <w:szCs w:val="18"/>
        </w:rPr>
      </w:pPr>
      <w:r w:rsidRPr="009B62DE">
        <w:rPr>
          <w:rFonts w:ascii="Arial" w:hAnsi="Arial" w:cs="Arial"/>
          <w:sz w:val="18"/>
          <w:szCs w:val="18"/>
        </w:rPr>
        <w:t>Выделение бюджетных ассигнований за счет средств резервных фондов Администрации Томского района осуществляется на основании распоряжений Администрации Томского района.</w:t>
      </w:r>
    </w:p>
    <w:p w:rsidR="009B62DE" w:rsidRPr="009B62DE" w:rsidRDefault="009B62DE" w:rsidP="009B62DE">
      <w:pPr>
        <w:widowControl w:val="0"/>
        <w:autoSpaceDE w:val="0"/>
        <w:autoSpaceDN w:val="0"/>
        <w:adjustRightInd w:val="0"/>
        <w:ind w:firstLine="540"/>
        <w:jc w:val="both"/>
        <w:rPr>
          <w:rFonts w:ascii="Arial" w:hAnsi="Arial" w:cs="Arial"/>
          <w:sz w:val="18"/>
          <w:szCs w:val="18"/>
        </w:rPr>
      </w:pPr>
      <w:r w:rsidRPr="009B62DE">
        <w:rPr>
          <w:rFonts w:ascii="Arial" w:hAnsi="Arial" w:cs="Arial"/>
          <w:sz w:val="18"/>
          <w:szCs w:val="18"/>
        </w:rPr>
        <w:t>Выделение бюджетных ассигнований за счет средств резервных фондов Администрации Томской области осуществляется на основании распоряжений Администрации Томской области.</w:t>
      </w:r>
    </w:p>
    <w:p w:rsidR="009B62DE" w:rsidRPr="009B62DE" w:rsidRDefault="009B62DE" w:rsidP="009B62DE">
      <w:pPr>
        <w:widowControl w:val="0"/>
        <w:autoSpaceDE w:val="0"/>
        <w:autoSpaceDN w:val="0"/>
        <w:adjustRightInd w:val="0"/>
        <w:ind w:firstLine="540"/>
        <w:jc w:val="both"/>
        <w:rPr>
          <w:rFonts w:ascii="Arial" w:hAnsi="Arial" w:cs="Arial"/>
          <w:sz w:val="18"/>
          <w:szCs w:val="18"/>
        </w:rPr>
      </w:pPr>
      <w:r w:rsidRPr="009B62DE">
        <w:rPr>
          <w:rFonts w:ascii="Arial" w:hAnsi="Arial" w:cs="Arial"/>
          <w:sz w:val="18"/>
          <w:szCs w:val="18"/>
        </w:rPr>
        <w:lastRenderedPageBreak/>
        <w:t>Внесение изменений в Сводную роспись и лимиты бюджетных обязательств осуществляется в соответствии с п.5.12, п.5.13. настоящего порядка.</w:t>
      </w:r>
    </w:p>
    <w:p w:rsidR="009B62DE" w:rsidRPr="009B62DE" w:rsidRDefault="009B62DE" w:rsidP="009B62DE">
      <w:pPr>
        <w:widowControl w:val="0"/>
        <w:autoSpaceDE w:val="0"/>
        <w:autoSpaceDN w:val="0"/>
        <w:adjustRightInd w:val="0"/>
        <w:ind w:firstLine="540"/>
        <w:jc w:val="both"/>
        <w:rPr>
          <w:rFonts w:ascii="Arial" w:hAnsi="Arial" w:cs="Arial"/>
          <w:sz w:val="18"/>
          <w:szCs w:val="18"/>
        </w:rPr>
      </w:pPr>
      <w:r w:rsidRPr="009B62DE">
        <w:rPr>
          <w:rFonts w:ascii="Arial" w:hAnsi="Arial" w:cs="Arial"/>
          <w:sz w:val="18"/>
          <w:szCs w:val="18"/>
        </w:rPr>
        <w:t xml:space="preserve">5.16. Внесение изменений в Сводную роспись и лимиты бюджетных обязательств осуществляется до 25 декабря текущего финансового года, за исключением изменений, связанных с выделением бюджетных ассигнований из резервных фондов, получения субсидий, субвенций, иных межбюджетных трансфертов и безвозмездных поступлений от физических и юридических лиц сверх объемов, утвержденных решением о бюджете, исполнения судебных актов. </w:t>
      </w:r>
    </w:p>
    <w:p w:rsidR="009B62DE" w:rsidRPr="009B62DE" w:rsidRDefault="009B62DE" w:rsidP="009B62DE">
      <w:pPr>
        <w:widowControl w:val="0"/>
        <w:autoSpaceDE w:val="0"/>
        <w:autoSpaceDN w:val="0"/>
        <w:adjustRightInd w:val="0"/>
        <w:ind w:firstLine="540"/>
        <w:jc w:val="both"/>
        <w:rPr>
          <w:rFonts w:ascii="Arial" w:hAnsi="Arial" w:cs="Arial"/>
          <w:sz w:val="18"/>
          <w:szCs w:val="18"/>
        </w:rPr>
      </w:pPr>
      <w:r w:rsidRPr="009B62DE">
        <w:rPr>
          <w:rFonts w:ascii="Arial" w:hAnsi="Arial" w:cs="Arial"/>
          <w:sz w:val="18"/>
          <w:szCs w:val="18"/>
        </w:rPr>
        <w:t xml:space="preserve">5.17. Сводная </w:t>
      </w:r>
      <w:hyperlink w:anchor="P248" w:history="1">
        <w:r w:rsidRPr="009B62DE">
          <w:rPr>
            <w:rFonts w:ascii="Arial" w:hAnsi="Arial" w:cs="Arial"/>
            <w:sz w:val="18"/>
            <w:szCs w:val="18"/>
          </w:rPr>
          <w:t>роспись</w:t>
        </w:r>
      </w:hyperlink>
      <w:r w:rsidRPr="009B62DE">
        <w:rPr>
          <w:rFonts w:ascii="Arial" w:hAnsi="Arial" w:cs="Arial"/>
          <w:sz w:val="18"/>
          <w:szCs w:val="18"/>
        </w:rPr>
        <w:t xml:space="preserve"> с учетом внесенных в нее изменений в течение текущего финансового года по состоянию на 1 января очередного финансового года составляется по форме согласно приложению 1 к настоящему Порядку и утверждается  Главой Зоркальцевского сельского поселения  до 15 февраля очередного финансового года.</w:t>
      </w:r>
    </w:p>
    <w:p w:rsidR="009B62DE" w:rsidRPr="009B62DE" w:rsidRDefault="009B62DE" w:rsidP="009B62DE">
      <w:pPr>
        <w:autoSpaceDE w:val="0"/>
        <w:autoSpaceDN w:val="0"/>
        <w:adjustRightInd w:val="0"/>
        <w:ind w:firstLine="540"/>
        <w:jc w:val="both"/>
        <w:rPr>
          <w:rFonts w:ascii="Arial" w:hAnsi="Arial" w:cs="Arial"/>
          <w:color w:val="FF0000"/>
          <w:sz w:val="18"/>
          <w:szCs w:val="18"/>
        </w:rPr>
      </w:pPr>
    </w:p>
    <w:p w:rsidR="009B62DE" w:rsidRPr="009B62DE" w:rsidRDefault="009B62DE" w:rsidP="009B62DE">
      <w:pPr>
        <w:widowControl w:val="0"/>
        <w:autoSpaceDE w:val="0"/>
        <w:autoSpaceDN w:val="0"/>
        <w:adjustRightInd w:val="0"/>
        <w:ind w:firstLine="720"/>
        <w:jc w:val="center"/>
        <w:outlineLvl w:val="1"/>
        <w:rPr>
          <w:rFonts w:ascii="Arial" w:hAnsi="Arial" w:cs="Arial"/>
          <w:sz w:val="18"/>
          <w:szCs w:val="18"/>
        </w:rPr>
      </w:pPr>
      <w:r w:rsidRPr="009B62DE">
        <w:rPr>
          <w:rFonts w:ascii="Arial" w:hAnsi="Arial" w:cs="Arial"/>
          <w:sz w:val="18"/>
          <w:szCs w:val="18"/>
          <w:lang w:val="en-US"/>
        </w:rPr>
        <w:t>VI</w:t>
      </w:r>
      <w:r w:rsidRPr="009B62DE">
        <w:rPr>
          <w:rFonts w:ascii="Arial" w:hAnsi="Arial" w:cs="Arial"/>
          <w:sz w:val="18"/>
          <w:szCs w:val="18"/>
        </w:rPr>
        <w:t xml:space="preserve">. Состав бюджетной росписи главных распорядителей (распорядителей) (главных администраторов источников), порядок ее составления и утверждения, утверждение лимитов бюджетных обязательств </w:t>
      </w:r>
    </w:p>
    <w:p w:rsidR="009B62DE" w:rsidRPr="009B62DE" w:rsidRDefault="009B62DE" w:rsidP="009B62DE">
      <w:pPr>
        <w:widowControl w:val="0"/>
        <w:autoSpaceDE w:val="0"/>
        <w:autoSpaceDN w:val="0"/>
        <w:adjustRightInd w:val="0"/>
        <w:ind w:firstLine="720"/>
        <w:jc w:val="both"/>
        <w:rPr>
          <w:rFonts w:ascii="Arial" w:hAnsi="Arial" w:cs="Arial"/>
          <w:sz w:val="18"/>
          <w:szCs w:val="18"/>
        </w:rPr>
      </w:pPr>
    </w:p>
    <w:p w:rsidR="009B62DE" w:rsidRPr="009B62DE" w:rsidRDefault="009B62DE" w:rsidP="009B62DE">
      <w:pPr>
        <w:widowControl w:val="0"/>
        <w:autoSpaceDE w:val="0"/>
        <w:autoSpaceDN w:val="0"/>
        <w:adjustRightInd w:val="0"/>
        <w:ind w:firstLine="539"/>
        <w:jc w:val="both"/>
        <w:rPr>
          <w:rFonts w:ascii="Arial" w:hAnsi="Arial" w:cs="Arial"/>
          <w:sz w:val="18"/>
          <w:szCs w:val="18"/>
        </w:rPr>
      </w:pPr>
      <w:r w:rsidRPr="009B62DE">
        <w:rPr>
          <w:rFonts w:ascii="Arial" w:hAnsi="Arial" w:cs="Arial"/>
          <w:sz w:val="18"/>
          <w:szCs w:val="18"/>
        </w:rPr>
        <w:t>6.1. Бюджетная роспись главных распорядителей (распорядителей) (главных администраторов источников) включает:</w:t>
      </w:r>
    </w:p>
    <w:p w:rsidR="009B62DE" w:rsidRPr="009B62DE" w:rsidRDefault="009B62DE" w:rsidP="009B62DE">
      <w:pPr>
        <w:widowControl w:val="0"/>
        <w:autoSpaceDE w:val="0"/>
        <w:autoSpaceDN w:val="0"/>
        <w:adjustRightInd w:val="0"/>
        <w:ind w:firstLine="539"/>
        <w:jc w:val="both"/>
        <w:rPr>
          <w:rFonts w:ascii="Arial" w:hAnsi="Arial" w:cs="Arial"/>
          <w:sz w:val="18"/>
          <w:szCs w:val="18"/>
        </w:rPr>
      </w:pPr>
      <w:r w:rsidRPr="009B62DE">
        <w:rPr>
          <w:rFonts w:ascii="Arial" w:hAnsi="Arial" w:cs="Arial"/>
          <w:sz w:val="18"/>
          <w:szCs w:val="18"/>
        </w:rPr>
        <w:t xml:space="preserve">- бюджетные ассигнования по расходам главного распорядителя (распорядителя) на очередной финансовый год и на плановый период в разрезе получателей средств бюджета поселения, подведомственных главному распорядителю, разделов, подразделов, целевых статей, групп, подгрупп и элементов </w:t>
      </w:r>
      <w:proofErr w:type="gramStart"/>
      <w:r w:rsidRPr="009B62DE">
        <w:rPr>
          <w:rFonts w:ascii="Arial" w:hAnsi="Arial" w:cs="Arial"/>
          <w:sz w:val="18"/>
          <w:szCs w:val="18"/>
        </w:rPr>
        <w:t>видов расходов классификации расходов бюджетов</w:t>
      </w:r>
      <w:proofErr w:type="gramEnd"/>
      <w:r w:rsidRPr="009B62DE">
        <w:rPr>
          <w:rFonts w:ascii="Arial" w:hAnsi="Arial" w:cs="Arial"/>
          <w:sz w:val="18"/>
          <w:szCs w:val="18"/>
        </w:rPr>
        <w:t>;</w:t>
      </w:r>
    </w:p>
    <w:p w:rsidR="009B62DE" w:rsidRPr="009B62DE" w:rsidRDefault="009B62DE" w:rsidP="009B62DE">
      <w:pPr>
        <w:autoSpaceDE w:val="0"/>
        <w:autoSpaceDN w:val="0"/>
        <w:adjustRightInd w:val="0"/>
        <w:ind w:firstLine="540"/>
        <w:jc w:val="both"/>
        <w:rPr>
          <w:rFonts w:ascii="Arial" w:hAnsi="Arial" w:cs="Arial"/>
          <w:sz w:val="18"/>
          <w:szCs w:val="18"/>
        </w:rPr>
      </w:pPr>
      <w:r w:rsidRPr="009B62DE">
        <w:rPr>
          <w:rFonts w:ascii="Arial" w:hAnsi="Arial" w:cs="Arial"/>
          <w:sz w:val="18"/>
          <w:szCs w:val="18"/>
        </w:rPr>
        <w:t xml:space="preserve">- бюджетные ассигнования по источникам </w:t>
      </w:r>
      <w:proofErr w:type="gramStart"/>
      <w:r w:rsidRPr="009B62DE">
        <w:rPr>
          <w:rFonts w:ascii="Arial" w:hAnsi="Arial" w:cs="Arial"/>
          <w:sz w:val="18"/>
          <w:szCs w:val="18"/>
        </w:rPr>
        <w:t>финансирования дефицита бюджета поселения главного администратора источников</w:t>
      </w:r>
      <w:proofErr w:type="gramEnd"/>
      <w:r w:rsidRPr="009B62DE">
        <w:rPr>
          <w:rFonts w:ascii="Arial" w:hAnsi="Arial" w:cs="Arial"/>
          <w:sz w:val="18"/>
          <w:szCs w:val="18"/>
        </w:rPr>
        <w:t xml:space="preserve"> на очередной финансовый год и на плановый период в разрезе администраторов источников финансирования дефицита бюджета района и кодов классификации источников финансирования дефицитов бюджетов.</w:t>
      </w:r>
    </w:p>
    <w:p w:rsidR="009B62DE" w:rsidRPr="009B62DE" w:rsidRDefault="009B62DE" w:rsidP="009B62DE">
      <w:pPr>
        <w:widowControl w:val="0"/>
        <w:autoSpaceDE w:val="0"/>
        <w:autoSpaceDN w:val="0"/>
        <w:adjustRightInd w:val="0"/>
        <w:ind w:firstLine="539"/>
        <w:jc w:val="both"/>
        <w:rPr>
          <w:rFonts w:ascii="Arial" w:hAnsi="Arial" w:cs="Arial"/>
          <w:sz w:val="18"/>
          <w:szCs w:val="18"/>
        </w:rPr>
      </w:pPr>
      <w:r w:rsidRPr="009B62DE">
        <w:rPr>
          <w:rFonts w:ascii="Arial" w:hAnsi="Arial" w:cs="Arial"/>
          <w:sz w:val="18"/>
          <w:szCs w:val="18"/>
        </w:rPr>
        <w:t>6.2. Показатели бюджетной росписи по расходам формируются с использованием автоматизированных систем АЦК «Финансы», по источникам – с использованием АЦК «Финансы».</w:t>
      </w:r>
    </w:p>
    <w:p w:rsidR="009B62DE" w:rsidRPr="009B62DE" w:rsidRDefault="009B62DE" w:rsidP="009B62DE">
      <w:pPr>
        <w:widowControl w:val="0"/>
        <w:autoSpaceDE w:val="0"/>
        <w:autoSpaceDN w:val="0"/>
        <w:adjustRightInd w:val="0"/>
        <w:ind w:firstLine="539"/>
        <w:jc w:val="both"/>
        <w:rPr>
          <w:rFonts w:ascii="Arial" w:hAnsi="Arial" w:cs="Arial"/>
          <w:sz w:val="18"/>
          <w:szCs w:val="18"/>
        </w:rPr>
      </w:pPr>
      <w:r w:rsidRPr="009B62DE">
        <w:rPr>
          <w:rFonts w:ascii="Arial" w:hAnsi="Arial" w:cs="Arial"/>
          <w:sz w:val="18"/>
          <w:szCs w:val="18"/>
        </w:rPr>
        <w:t>6.3. Главные распорядители (распорядители) (главные администраторы источников) при составлении и утверждении бюджетной росписи и лимитов бюджетных обязательств могут осуществлять детализацию утверждаемых показателей по дополнительным кодам расходов (кодам источников) согласно справочнику классификатора бюджета автоматизированной системы АЦК «Финансы».</w:t>
      </w:r>
    </w:p>
    <w:p w:rsidR="009B62DE" w:rsidRPr="009B62DE" w:rsidRDefault="009B62DE" w:rsidP="009B62DE">
      <w:pPr>
        <w:widowControl w:val="0"/>
        <w:autoSpaceDE w:val="0"/>
        <w:autoSpaceDN w:val="0"/>
        <w:adjustRightInd w:val="0"/>
        <w:ind w:firstLine="539"/>
        <w:jc w:val="both"/>
        <w:rPr>
          <w:rFonts w:ascii="Arial" w:hAnsi="Arial" w:cs="Arial"/>
          <w:sz w:val="18"/>
          <w:szCs w:val="18"/>
        </w:rPr>
      </w:pPr>
      <w:r w:rsidRPr="009B62DE">
        <w:rPr>
          <w:rFonts w:ascii="Arial" w:hAnsi="Arial" w:cs="Arial"/>
          <w:sz w:val="18"/>
          <w:szCs w:val="18"/>
        </w:rPr>
        <w:t xml:space="preserve">6.4. Бюджетная </w:t>
      </w:r>
      <w:hyperlink r:id="rId13" w:anchor="P1094" w:history="1">
        <w:r w:rsidRPr="009B62DE">
          <w:rPr>
            <w:rFonts w:ascii="Arial" w:hAnsi="Arial" w:cs="Arial"/>
            <w:sz w:val="18"/>
            <w:szCs w:val="18"/>
          </w:rPr>
          <w:t>роспись</w:t>
        </w:r>
      </w:hyperlink>
      <w:r w:rsidRPr="009B62DE">
        <w:rPr>
          <w:rFonts w:ascii="Arial" w:hAnsi="Arial" w:cs="Arial"/>
          <w:sz w:val="18"/>
          <w:szCs w:val="18"/>
        </w:rPr>
        <w:t xml:space="preserve"> и </w:t>
      </w:r>
      <w:hyperlink r:id="rId14" w:anchor="P1230" w:history="1">
        <w:r w:rsidRPr="009B62DE">
          <w:rPr>
            <w:rFonts w:ascii="Arial" w:hAnsi="Arial" w:cs="Arial"/>
            <w:sz w:val="18"/>
            <w:szCs w:val="18"/>
          </w:rPr>
          <w:t>лимиты</w:t>
        </w:r>
      </w:hyperlink>
      <w:r w:rsidRPr="009B62DE">
        <w:rPr>
          <w:rFonts w:ascii="Arial" w:hAnsi="Arial" w:cs="Arial"/>
          <w:sz w:val="18"/>
          <w:szCs w:val="18"/>
        </w:rPr>
        <w:t xml:space="preserve"> бюджетных обязательств по форме согласно приложению 6 к настоящему Порядку составляются главным распорядителем и утверждаются в соответствии со Сводной росписью и утвержденными лимитами бюджетных обязательств по соответствующему главному распорядителю (распорядителю).</w:t>
      </w:r>
    </w:p>
    <w:p w:rsidR="009B62DE" w:rsidRPr="009B62DE" w:rsidRDefault="009B62DE" w:rsidP="009B62DE">
      <w:pPr>
        <w:widowControl w:val="0"/>
        <w:autoSpaceDE w:val="0"/>
        <w:autoSpaceDN w:val="0"/>
        <w:adjustRightInd w:val="0"/>
        <w:ind w:firstLine="539"/>
        <w:jc w:val="both"/>
        <w:rPr>
          <w:rFonts w:ascii="Arial" w:hAnsi="Arial" w:cs="Arial"/>
          <w:sz w:val="18"/>
          <w:szCs w:val="18"/>
        </w:rPr>
      </w:pPr>
      <w:r w:rsidRPr="009B62DE">
        <w:rPr>
          <w:rFonts w:ascii="Arial" w:hAnsi="Arial" w:cs="Arial"/>
          <w:sz w:val="18"/>
          <w:szCs w:val="18"/>
        </w:rPr>
        <w:t xml:space="preserve">6.5. Лимиты бюджетных </w:t>
      </w:r>
      <w:proofErr w:type="gramStart"/>
      <w:r w:rsidRPr="009B62DE">
        <w:rPr>
          <w:rFonts w:ascii="Arial" w:hAnsi="Arial" w:cs="Arial"/>
          <w:sz w:val="18"/>
          <w:szCs w:val="18"/>
        </w:rPr>
        <w:t>обязательств получателей средств бюджета поселения</w:t>
      </w:r>
      <w:proofErr w:type="gramEnd"/>
      <w:r w:rsidRPr="009B62DE">
        <w:rPr>
          <w:rFonts w:ascii="Arial" w:hAnsi="Arial" w:cs="Arial"/>
          <w:sz w:val="18"/>
          <w:szCs w:val="18"/>
        </w:rPr>
        <w:t xml:space="preserve"> утверждаются в пределах лимитов бюджетных обязательств, установленных для главного распорядителя (распорядителя), в ведении которого они находятся.</w:t>
      </w:r>
    </w:p>
    <w:p w:rsidR="009B62DE" w:rsidRPr="009B62DE" w:rsidRDefault="009B62DE" w:rsidP="009B62DE">
      <w:pPr>
        <w:widowControl w:val="0"/>
        <w:autoSpaceDE w:val="0"/>
        <w:autoSpaceDN w:val="0"/>
        <w:adjustRightInd w:val="0"/>
        <w:ind w:firstLine="720"/>
        <w:jc w:val="both"/>
        <w:rPr>
          <w:rFonts w:ascii="Arial" w:hAnsi="Arial" w:cs="Arial"/>
          <w:sz w:val="18"/>
          <w:szCs w:val="18"/>
        </w:rPr>
      </w:pPr>
    </w:p>
    <w:p w:rsidR="009B62DE" w:rsidRPr="009B62DE" w:rsidRDefault="009B62DE" w:rsidP="009B62DE">
      <w:pPr>
        <w:widowControl w:val="0"/>
        <w:autoSpaceDE w:val="0"/>
        <w:autoSpaceDN w:val="0"/>
        <w:adjustRightInd w:val="0"/>
        <w:ind w:firstLine="720"/>
        <w:jc w:val="center"/>
        <w:outlineLvl w:val="1"/>
        <w:rPr>
          <w:rFonts w:ascii="Arial" w:hAnsi="Arial" w:cs="Arial"/>
          <w:sz w:val="18"/>
          <w:szCs w:val="18"/>
        </w:rPr>
      </w:pPr>
      <w:r w:rsidRPr="009B62DE">
        <w:rPr>
          <w:rFonts w:ascii="Arial" w:hAnsi="Arial" w:cs="Arial"/>
          <w:sz w:val="18"/>
          <w:szCs w:val="18"/>
          <w:lang w:val="en-US"/>
        </w:rPr>
        <w:t>VII</w:t>
      </w:r>
      <w:r w:rsidRPr="009B62DE">
        <w:rPr>
          <w:rFonts w:ascii="Arial" w:hAnsi="Arial" w:cs="Arial"/>
          <w:sz w:val="18"/>
          <w:szCs w:val="18"/>
        </w:rPr>
        <w:t xml:space="preserve">. Доведение бюджетной росписи, лимитов бюджетных обязательств до получателей средств бюджета Зоркальцевского сельского поселения </w:t>
      </w:r>
    </w:p>
    <w:p w:rsidR="009B62DE" w:rsidRPr="009B62DE" w:rsidRDefault="009B62DE" w:rsidP="009B62DE">
      <w:pPr>
        <w:widowControl w:val="0"/>
        <w:autoSpaceDE w:val="0"/>
        <w:autoSpaceDN w:val="0"/>
        <w:adjustRightInd w:val="0"/>
        <w:ind w:firstLine="720"/>
        <w:jc w:val="both"/>
        <w:rPr>
          <w:rFonts w:ascii="Arial" w:hAnsi="Arial" w:cs="Arial"/>
          <w:sz w:val="18"/>
          <w:szCs w:val="18"/>
        </w:rPr>
      </w:pPr>
    </w:p>
    <w:p w:rsidR="009B62DE" w:rsidRPr="009B62DE" w:rsidRDefault="009B62DE" w:rsidP="009B62DE">
      <w:pPr>
        <w:widowControl w:val="0"/>
        <w:autoSpaceDE w:val="0"/>
        <w:autoSpaceDN w:val="0"/>
        <w:adjustRightInd w:val="0"/>
        <w:ind w:firstLine="540"/>
        <w:jc w:val="both"/>
        <w:rPr>
          <w:rFonts w:ascii="Arial" w:hAnsi="Arial" w:cs="Arial"/>
          <w:sz w:val="18"/>
          <w:szCs w:val="18"/>
        </w:rPr>
      </w:pPr>
      <w:r w:rsidRPr="009B62DE">
        <w:rPr>
          <w:rFonts w:ascii="Arial" w:hAnsi="Arial" w:cs="Arial"/>
          <w:sz w:val="18"/>
          <w:szCs w:val="18"/>
        </w:rPr>
        <w:t xml:space="preserve">7.1. Главные распорядители доводят показатели бюджетной </w:t>
      </w:r>
      <w:proofErr w:type="gramStart"/>
      <w:r w:rsidRPr="009B62DE">
        <w:rPr>
          <w:rFonts w:ascii="Arial" w:hAnsi="Arial" w:cs="Arial"/>
          <w:sz w:val="18"/>
          <w:szCs w:val="18"/>
        </w:rPr>
        <w:t>росписи</w:t>
      </w:r>
      <w:proofErr w:type="gramEnd"/>
      <w:r w:rsidRPr="009B62DE">
        <w:rPr>
          <w:rFonts w:ascii="Arial" w:hAnsi="Arial" w:cs="Arial"/>
          <w:sz w:val="18"/>
          <w:szCs w:val="18"/>
        </w:rPr>
        <w:t xml:space="preserve"> и лимиты бюджетных обязательств до соответствующих подведомственных получателей средств бюджета поселения до начала очередного финансового года,</w:t>
      </w:r>
      <w:r w:rsidRPr="009B62DE">
        <w:rPr>
          <w:rFonts w:ascii="Arial" w:hAnsi="Arial" w:cs="Arial"/>
          <w:color w:val="FF0000"/>
          <w:sz w:val="18"/>
          <w:szCs w:val="18"/>
        </w:rPr>
        <w:t xml:space="preserve"> </w:t>
      </w:r>
      <w:r w:rsidRPr="009B62DE">
        <w:rPr>
          <w:rFonts w:ascii="Arial" w:hAnsi="Arial" w:cs="Arial"/>
          <w:sz w:val="18"/>
          <w:szCs w:val="18"/>
        </w:rPr>
        <w:t>за исключением случаев временного управления бюджетом.</w:t>
      </w:r>
    </w:p>
    <w:p w:rsidR="009B62DE" w:rsidRPr="009B62DE" w:rsidRDefault="009B62DE" w:rsidP="009B62DE">
      <w:pPr>
        <w:widowControl w:val="0"/>
        <w:autoSpaceDE w:val="0"/>
        <w:autoSpaceDN w:val="0"/>
        <w:adjustRightInd w:val="0"/>
        <w:ind w:firstLine="540"/>
        <w:jc w:val="both"/>
        <w:rPr>
          <w:rFonts w:ascii="Arial" w:hAnsi="Arial" w:cs="Arial"/>
          <w:sz w:val="18"/>
          <w:szCs w:val="18"/>
        </w:rPr>
      </w:pPr>
      <w:r w:rsidRPr="009B62DE">
        <w:rPr>
          <w:rFonts w:ascii="Arial" w:hAnsi="Arial" w:cs="Arial"/>
          <w:sz w:val="18"/>
          <w:szCs w:val="18"/>
        </w:rPr>
        <w:t>7.2. Главные распорядители   в рамках, доведенных до них показателей Сводной росписи и лимитов бюджетных обязательств:</w:t>
      </w:r>
    </w:p>
    <w:p w:rsidR="009B62DE" w:rsidRPr="009B62DE" w:rsidRDefault="009B62DE" w:rsidP="009B62DE">
      <w:pPr>
        <w:widowControl w:val="0"/>
        <w:autoSpaceDE w:val="0"/>
        <w:autoSpaceDN w:val="0"/>
        <w:adjustRightInd w:val="0"/>
        <w:ind w:firstLine="540"/>
        <w:jc w:val="both"/>
        <w:rPr>
          <w:rFonts w:ascii="Arial" w:hAnsi="Arial" w:cs="Arial"/>
          <w:sz w:val="18"/>
          <w:szCs w:val="18"/>
        </w:rPr>
      </w:pPr>
      <w:r w:rsidRPr="009B62DE">
        <w:rPr>
          <w:rFonts w:ascii="Arial" w:hAnsi="Arial" w:cs="Arial"/>
          <w:sz w:val="18"/>
          <w:szCs w:val="18"/>
        </w:rPr>
        <w:t xml:space="preserve">7.2.1. в автоматизированной системе АЦК «Финансы» доводят до подведомственных получателей средств бюджета   электронный документ  "Уведомление о бюджетных назначениях".  </w:t>
      </w:r>
    </w:p>
    <w:p w:rsidR="009B62DE" w:rsidRPr="009B62DE" w:rsidRDefault="009B62DE" w:rsidP="009B62DE">
      <w:pPr>
        <w:widowControl w:val="0"/>
        <w:autoSpaceDE w:val="0"/>
        <w:autoSpaceDN w:val="0"/>
        <w:adjustRightInd w:val="0"/>
        <w:ind w:firstLine="540"/>
        <w:jc w:val="both"/>
        <w:rPr>
          <w:rFonts w:ascii="Arial" w:hAnsi="Arial" w:cs="Arial"/>
          <w:sz w:val="18"/>
          <w:szCs w:val="18"/>
        </w:rPr>
      </w:pPr>
      <w:r w:rsidRPr="009B62DE">
        <w:rPr>
          <w:rFonts w:ascii="Arial" w:hAnsi="Arial" w:cs="Arial"/>
          <w:sz w:val="18"/>
          <w:szCs w:val="18"/>
        </w:rPr>
        <w:t xml:space="preserve">"Уведомление о бюджетных назначениях" формируются в разрезе разделов, подразделов, целевых статей, групп, подгрупп и элементов видов расходов классификации расходов бюджетов, </w:t>
      </w:r>
      <w:hyperlink r:id="rId15" w:history="1">
        <w:r w:rsidRPr="009B62DE">
          <w:rPr>
            <w:rFonts w:ascii="Arial" w:hAnsi="Arial" w:cs="Arial"/>
            <w:sz w:val="18"/>
            <w:szCs w:val="18"/>
          </w:rPr>
          <w:t>классификации</w:t>
        </w:r>
      </w:hyperlink>
      <w:r w:rsidRPr="009B62DE">
        <w:rPr>
          <w:rFonts w:ascii="Arial" w:hAnsi="Arial" w:cs="Arial"/>
          <w:sz w:val="18"/>
          <w:szCs w:val="18"/>
        </w:rPr>
        <w:t xml:space="preserve"> операций сектора государственного управления и дополнительных кодов расходов;  </w:t>
      </w:r>
    </w:p>
    <w:p w:rsidR="009B62DE" w:rsidRPr="009B62DE" w:rsidRDefault="009B62DE" w:rsidP="009B62DE">
      <w:pPr>
        <w:widowControl w:val="0"/>
        <w:autoSpaceDE w:val="0"/>
        <w:autoSpaceDN w:val="0"/>
        <w:adjustRightInd w:val="0"/>
        <w:ind w:firstLine="540"/>
        <w:jc w:val="both"/>
        <w:rPr>
          <w:rFonts w:ascii="Arial" w:hAnsi="Arial" w:cs="Arial"/>
          <w:sz w:val="18"/>
          <w:szCs w:val="18"/>
        </w:rPr>
      </w:pPr>
      <w:r w:rsidRPr="009B62DE">
        <w:rPr>
          <w:rFonts w:ascii="Arial" w:hAnsi="Arial" w:cs="Arial"/>
          <w:sz w:val="18"/>
          <w:szCs w:val="18"/>
        </w:rPr>
        <w:t xml:space="preserve">7.2.2. направляют на бумажном носителе подведомственным получателям утвержденные бюджетные росписи и лимиты бюджетных обязательств на очередной финансовый год и на плановый период по форме согласно приложению 7 к настоящему Порядку. </w:t>
      </w:r>
    </w:p>
    <w:p w:rsidR="009B62DE" w:rsidRPr="009B62DE" w:rsidRDefault="009B62DE" w:rsidP="009B62DE">
      <w:pPr>
        <w:widowControl w:val="0"/>
        <w:autoSpaceDE w:val="0"/>
        <w:autoSpaceDN w:val="0"/>
        <w:adjustRightInd w:val="0"/>
        <w:ind w:firstLine="540"/>
        <w:jc w:val="both"/>
        <w:rPr>
          <w:rFonts w:ascii="Arial" w:hAnsi="Arial" w:cs="Arial"/>
          <w:sz w:val="18"/>
          <w:szCs w:val="18"/>
        </w:rPr>
      </w:pPr>
      <w:r w:rsidRPr="009B62DE">
        <w:rPr>
          <w:rFonts w:ascii="Arial" w:hAnsi="Arial" w:cs="Arial"/>
          <w:sz w:val="18"/>
          <w:szCs w:val="18"/>
        </w:rPr>
        <w:t xml:space="preserve">7.2.3. оформляют и доводят до соответствующих финансовых органов района, получающего межбюджетные трансферты из бюджета поселения уведомления по расчетам между бюджетами  по форме № 0504817, утвержденной Приказом Минфина Российской Федерации от 30.03.2015 № 52н. </w:t>
      </w:r>
    </w:p>
    <w:p w:rsidR="009B62DE" w:rsidRPr="009B62DE" w:rsidRDefault="009B62DE" w:rsidP="009B62DE">
      <w:pPr>
        <w:widowControl w:val="0"/>
        <w:autoSpaceDE w:val="0"/>
        <w:autoSpaceDN w:val="0"/>
        <w:adjustRightInd w:val="0"/>
        <w:ind w:firstLine="720"/>
        <w:jc w:val="center"/>
        <w:outlineLvl w:val="1"/>
        <w:rPr>
          <w:rFonts w:ascii="Arial" w:hAnsi="Arial" w:cs="Arial"/>
          <w:color w:val="FF0000"/>
          <w:sz w:val="18"/>
          <w:szCs w:val="18"/>
        </w:rPr>
      </w:pPr>
    </w:p>
    <w:p w:rsidR="009B62DE" w:rsidRPr="009B62DE" w:rsidRDefault="009B62DE" w:rsidP="009B62DE">
      <w:pPr>
        <w:widowControl w:val="0"/>
        <w:autoSpaceDE w:val="0"/>
        <w:autoSpaceDN w:val="0"/>
        <w:adjustRightInd w:val="0"/>
        <w:ind w:firstLine="720"/>
        <w:jc w:val="center"/>
        <w:outlineLvl w:val="1"/>
        <w:rPr>
          <w:rFonts w:ascii="Arial" w:hAnsi="Arial" w:cs="Arial"/>
          <w:color w:val="FF0000"/>
          <w:sz w:val="18"/>
          <w:szCs w:val="18"/>
        </w:rPr>
      </w:pPr>
    </w:p>
    <w:p w:rsidR="009B62DE" w:rsidRPr="009B62DE" w:rsidRDefault="009B62DE" w:rsidP="009B62DE">
      <w:pPr>
        <w:widowControl w:val="0"/>
        <w:autoSpaceDE w:val="0"/>
        <w:autoSpaceDN w:val="0"/>
        <w:adjustRightInd w:val="0"/>
        <w:ind w:firstLine="720"/>
        <w:jc w:val="center"/>
        <w:outlineLvl w:val="1"/>
        <w:rPr>
          <w:rFonts w:ascii="Arial" w:hAnsi="Arial" w:cs="Arial"/>
          <w:sz w:val="18"/>
          <w:szCs w:val="18"/>
        </w:rPr>
      </w:pPr>
      <w:r w:rsidRPr="009B62DE">
        <w:rPr>
          <w:rFonts w:ascii="Arial" w:hAnsi="Arial" w:cs="Arial"/>
          <w:sz w:val="18"/>
          <w:szCs w:val="18"/>
          <w:lang w:val="en-US"/>
        </w:rPr>
        <w:t>VIII</w:t>
      </w:r>
      <w:r w:rsidRPr="009B62DE">
        <w:rPr>
          <w:rFonts w:ascii="Arial" w:hAnsi="Arial" w:cs="Arial"/>
          <w:sz w:val="18"/>
          <w:szCs w:val="18"/>
        </w:rPr>
        <w:t>. Ведение бюджетной росписи и изменение лимитов бюджетных обязательств главных распорядителей средств бюджета</w:t>
      </w:r>
    </w:p>
    <w:p w:rsidR="009B62DE" w:rsidRPr="009B62DE" w:rsidRDefault="009B62DE" w:rsidP="009B62DE">
      <w:pPr>
        <w:widowControl w:val="0"/>
        <w:autoSpaceDE w:val="0"/>
        <w:autoSpaceDN w:val="0"/>
        <w:adjustRightInd w:val="0"/>
        <w:ind w:firstLine="720"/>
        <w:jc w:val="center"/>
        <w:outlineLvl w:val="1"/>
        <w:rPr>
          <w:rFonts w:ascii="Arial" w:hAnsi="Arial" w:cs="Arial"/>
          <w:color w:val="FF0000"/>
          <w:sz w:val="18"/>
          <w:szCs w:val="18"/>
        </w:rPr>
      </w:pPr>
    </w:p>
    <w:p w:rsidR="009B62DE" w:rsidRPr="009B62DE" w:rsidRDefault="009B62DE" w:rsidP="009B62DE">
      <w:pPr>
        <w:widowControl w:val="0"/>
        <w:autoSpaceDE w:val="0"/>
        <w:autoSpaceDN w:val="0"/>
        <w:adjustRightInd w:val="0"/>
        <w:ind w:firstLine="540"/>
        <w:jc w:val="both"/>
        <w:rPr>
          <w:rFonts w:ascii="Arial" w:hAnsi="Arial" w:cs="Arial"/>
          <w:sz w:val="18"/>
          <w:szCs w:val="18"/>
        </w:rPr>
      </w:pPr>
      <w:r w:rsidRPr="009B62DE">
        <w:rPr>
          <w:rFonts w:ascii="Arial" w:hAnsi="Arial" w:cs="Arial"/>
          <w:sz w:val="18"/>
          <w:szCs w:val="18"/>
        </w:rPr>
        <w:t xml:space="preserve">8.1. Ведение бюджетной росписи и изменение лимитов бюджетных обязательств осуществляет главный распорядитель (распорядитель) (главный администратор источников) посредством внесения изменений в показатели бюджетной росписи и лимиты бюджетных обязательств (далее - изменение бюджетной росписи и лимитов бюджетных </w:t>
      </w:r>
      <w:r w:rsidRPr="009B62DE">
        <w:rPr>
          <w:rFonts w:ascii="Arial" w:hAnsi="Arial" w:cs="Arial"/>
          <w:sz w:val="18"/>
          <w:szCs w:val="18"/>
        </w:rPr>
        <w:lastRenderedPageBreak/>
        <w:t>обязательств).</w:t>
      </w:r>
    </w:p>
    <w:p w:rsidR="009B62DE" w:rsidRPr="009B62DE" w:rsidRDefault="009B62DE" w:rsidP="009B62DE">
      <w:pPr>
        <w:widowControl w:val="0"/>
        <w:autoSpaceDE w:val="0"/>
        <w:autoSpaceDN w:val="0"/>
        <w:adjustRightInd w:val="0"/>
        <w:ind w:firstLine="539"/>
        <w:jc w:val="both"/>
        <w:rPr>
          <w:rFonts w:ascii="Arial" w:hAnsi="Arial" w:cs="Arial"/>
          <w:sz w:val="18"/>
          <w:szCs w:val="18"/>
        </w:rPr>
      </w:pPr>
      <w:r w:rsidRPr="009B62DE">
        <w:rPr>
          <w:rFonts w:ascii="Arial" w:hAnsi="Arial" w:cs="Arial"/>
          <w:sz w:val="18"/>
          <w:szCs w:val="18"/>
        </w:rPr>
        <w:t xml:space="preserve">8.2. Изменение бюджетной росписи и лимитов бюджетных обязательств, приводящее к изменению показателей Сводной росписи и лимитов бюджетных обязательств, осуществляется в соответствии с основаниями, установленными </w:t>
      </w:r>
      <w:hyperlink r:id="rId16" w:anchor="P111" w:history="1">
        <w:r w:rsidRPr="009B62DE">
          <w:rPr>
            <w:rFonts w:ascii="Arial" w:hAnsi="Arial" w:cs="Arial"/>
            <w:sz w:val="18"/>
            <w:szCs w:val="18"/>
          </w:rPr>
          <w:t xml:space="preserve">пунктом </w:t>
        </w:r>
      </w:hyperlink>
      <w:r w:rsidRPr="009B62DE">
        <w:rPr>
          <w:rFonts w:ascii="Arial" w:hAnsi="Arial" w:cs="Arial"/>
          <w:sz w:val="18"/>
          <w:szCs w:val="18"/>
        </w:rPr>
        <w:t>5.3. настоящего Порядка.</w:t>
      </w:r>
    </w:p>
    <w:p w:rsidR="009B62DE" w:rsidRPr="009B62DE" w:rsidRDefault="009B62DE" w:rsidP="009B62DE">
      <w:pPr>
        <w:autoSpaceDE w:val="0"/>
        <w:autoSpaceDN w:val="0"/>
        <w:adjustRightInd w:val="0"/>
        <w:ind w:firstLine="540"/>
        <w:jc w:val="both"/>
        <w:rPr>
          <w:rFonts w:ascii="Arial" w:hAnsi="Arial" w:cs="Arial"/>
          <w:sz w:val="18"/>
          <w:szCs w:val="18"/>
        </w:rPr>
      </w:pPr>
      <w:r w:rsidRPr="009B62DE">
        <w:rPr>
          <w:rFonts w:ascii="Arial" w:hAnsi="Arial" w:cs="Arial"/>
          <w:sz w:val="18"/>
          <w:szCs w:val="18"/>
        </w:rPr>
        <w:t>Изменение бюджетной росписи и лимитов бюджетных обязательств без внесения соответствующих изменений в сводную роспись и лимиты бюджетных обязательств не допускается.</w:t>
      </w:r>
    </w:p>
    <w:p w:rsidR="009B62DE" w:rsidRPr="009B62DE" w:rsidRDefault="009B62DE" w:rsidP="009B62DE">
      <w:pPr>
        <w:widowControl w:val="0"/>
        <w:autoSpaceDE w:val="0"/>
        <w:autoSpaceDN w:val="0"/>
        <w:adjustRightInd w:val="0"/>
        <w:ind w:firstLine="539"/>
        <w:jc w:val="both"/>
        <w:rPr>
          <w:rFonts w:ascii="Arial" w:hAnsi="Arial" w:cs="Arial"/>
          <w:sz w:val="18"/>
          <w:szCs w:val="18"/>
        </w:rPr>
      </w:pPr>
      <w:r w:rsidRPr="009B62DE">
        <w:rPr>
          <w:rFonts w:ascii="Arial" w:hAnsi="Arial" w:cs="Arial"/>
          <w:sz w:val="18"/>
          <w:szCs w:val="18"/>
        </w:rPr>
        <w:t>8.3. Изменение бюджетной росписи и лимитов бюджетных обязательств, не приводящее к изменению показателей Сводной росписи и лимитов бюджетных обязательств, осуществляется главным распорядителем (распорядителем) (главным администратором источников) на основании письменного обращения получателя средств бюджета поселения, находящегося в его ведении.</w:t>
      </w:r>
    </w:p>
    <w:p w:rsidR="009B62DE" w:rsidRPr="009B62DE" w:rsidRDefault="009B62DE" w:rsidP="009B62DE">
      <w:pPr>
        <w:widowControl w:val="0"/>
        <w:autoSpaceDE w:val="0"/>
        <w:autoSpaceDN w:val="0"/>
        <w:adjustRightInd w:val="0"/>
        <w:ind w:firstLine="539"/>
        <w:jc w:val="both"/>
        <w:rPr>
          <w:rFonts w:ascii="Arial" w:hAnsi="Arial" w:cs="Arial"/>
          <w:sz w:val="18"/>
          <w:szCs w:val="18"/>
        </w:rPr>
      </w:pPr>
      <w:r w:rsidRPr="009B62DE">
        <w:rPr>
          <w:rFonts w:ascii="Arial" w:hAnsi="Arial" w:cs="Arial"/>
          <w:sz w:val="18"/>
          <w:szCs w:val="18"/>
        </w:rPr>
        <w:t>8.4. Главные распорядители направляют в Управление финансов письменное обращение по уточнению бюджетной росписи, формируют в АЦК «Финансы» на статусе «На утверждение ГРБС» электронный документ «Уведомление об изменении бюджетных назначений». Управление финансов проверяет созданный  электронный документ на правильность применения бюджетной классификации, и,  при отсутствии замечаний, переводит электронный документ «Уведомление об изменении бюджетных назначений» на статус «Обработка завершена». При наличии замечаний электронный документ «Уведомление об изменении бюджетных ассигнований» переводится на статус «Отказан» с указанием причины отказа.</w:t>
      </w:r>
    </w:p>
    <w:p w:rsidR="009B62DE" w:rsidRPr="009B62DE" w:rsidRDefault="009B62DE" w:rsidP="009B62DE">
      <w:pPr>
        <w:widowControl w:val="0"/>
        <w:autoSpaceDE w:val="0"/>
        <w:autoSpaceDN w:val="0"/>
        <w:adjustRightInd w:val="0"/>
        <w:ind w:firstLine="539"/>
        <w:jc w:val="both"/>
        <w:rPr>
          <w:rFonts w:ascii="Arial" w:hAnsi="Arial" w:cs="Arial"/>
          <w:sz w:val="18"/>
          <w:szCs w:val="18"/>
        </w:rPr>
      </w:pPr>
      <w:r w:rsidRPr="009B62DE">
        <w:rPr>
          <w:rFonts w:ascii="Arial" w:hAnsi="Arial" w:cs="Arial"/>
          <w:sz w:val="18"/>
          <w:szCs w:val="18"/>
        </w:rPr>
        <w:t xml:space="preserve">8.5. </w:t>
      </w:r>
      <w:proofErr w:type="gramStart"/>
      <w:r w:rsidRPr="009B62DE">
        <w:rPr>
          <w:rFonts w:ascii="Arial" w:hAnsi="Arial" w:cs="Arial"/>
          <w:sz w:val="18"/>
          <w:szCs w:val="18"/>
        </w:rPr>
        <w:t xml:space="preserve">Главные распорядители при перераспределении  межбюджетных трансфертов на текущий финансовый год и на плановый период бюджетополучателям Томского района в связи с изменением исходных показателей, используемых для расчета  межбюджетных трансфертов, представляют в Управление финансов с сопроводительным письмом указанное </w:t>
      </w:r>
      <w:hyperlink r:id="rId17" w:anchor="P1519" w:history="1">
        <w:r w:rsidRPr="009B62DE">
          <w:rPr>
            <w:rFonts w:ascii="Arial" w:hAnsi="Arial" w:cs="Arial"/>
            <w:sz w:val="18"/>
            <w:szCs w:val="18"/>
          </w:rPr>
          <w:t>перераспределение</w:t>
        </w:r>
      </w:hyperlink>
      <w:r w:rsidRPr="009B62DE">
        <w:rPr>
          <w:rFonts w:ascii="Arial" w:hAnsi="Arial" w:cs="Arial"/>
          <w:sz w:val="18"/>
          <w:szCs w:val="18"/>
        </w:rPr>
        <w:t xml:space="preserve"> по форме согласно приложению 8 к настоящему Порядку с приложением копии муниципального правового акта Администрации Зоркальцевского сельского поселения о распределении (перераспределении) межбюджетного трансферта.  </w:t>
      </w:r>
      <w:proofErr w:type="gramEnd"/>
    </w:p>
    <w:p w:rsidR="009B62DE" w:rsidRPr="009B62DE" w:rsidRDefault="009B62DE" w:rsidP="009B62DE">
      <w:pPr>
        <w:widowControl w:val="0"/>
        <w:autoSpaceDE w:val="0"/>
        <w:autoSpaceDN w:val="0"/>
        <w:adjustRightInd w:val="0"/>
        <w:ind w:firstLine="539"/>
        <w:jc w:val="both"/>
        <w:rPr>
          <w:rFonts w:ascii="Arial" w:hAnsi="Arial" w:cs="Arial"/>
          <w:sz w:val="18"/>
          <w:szCs w:val="18"/>
        </w:rPr>
      </w:pPr>
      <w:r w:rsidRPr="009B62DE">
        <w:rPr>
          <w:rFonts w:ascii="Arial" w:hAnsi="Arial" w:cs="Arial"/>
          <w:sz w:val="18"/>
          <w:szCs w:val="18"/>
        </w:rPr>
        <w:t>8.6. Изменение Сводной росписи и лимитов бюджетных обязатель</w:t>
      </w:r>
      <w:proofErr w:type="gramStart"/>
      <w:r w:rsidRPr="009B62DE">
        <w:rPr>
          <w:rFonts w:ascii="Arial" w:hAnsi="Arial" w:cs="Arial"/>
          <w:sz w:val="18"/>
          <w:szCs w:val="18"/>
        </w:rPr>
        <w:t>ств сл</w:t>
      </w:r>
      <w:proofErr w:type="gramEnd"/>
      <w:r w:rsidRPr="009B62DE">
        <w:rPr>
          <w:rFonts w:ascii="Arial" w:hAnsi="Arial" w:cs="Arial"/>
          <w:sz w:val="18"/>
          <w:szCs w:val="18"/>
        </w:rPr>
        <w:t>ужит основанием для внесения главным распорядителем (главным администратором источников)  соответствующих изменений в показатели его бюджетной росписи и лимиты бюджетных обязательств.</w:t>
      </w:r>
    </w:p>
    <w:p w:rsidR="009B62DE" w:rsidRPr="009B62DE" w:rsidRDefault="009B62DE" w:rsidP="009B62DE">
      <w:pPr>
        <w:widowControl w:val="0"/>
        <w:autoSpaceDE w:val="0"/>
        <w:autoSpaceDN w:val="0"/>
        <w:adjustRightInd w:val="0"/>
        <w:ind w:firstLine="539"/>
        <w:jc w:val="both"/>
        <w:rPr>
          <w:rFonts w:ascii="Arial" w:hAnsi="Arial" w:cs="Arial"/>
          <w:sz w:val="18"/>
          <w:szCs w:val="18"/>
        </w:rPr>
      </w:pPr>
      <w:r w:rsidRPr="009B62DE">
        <w:rPr>
          <w:rFonts w:ascii="Arial" w:hAnsi="Arial" w:cs="Arial"/>
          <w:sz w:val="18"/>
          <w:szCs w:val="18"/>
        </w:rPr>
        <w:t>8.7. Главный распорядитель (главный администратор источников) обязан в течение трех рабочих дней со дня получения документов, указанных в пункте 5.11 настоящего Порядка внести изменения в показатели бюджетной росписи и лимиты бюджетных обязательств.</w:t>
      </w:r>
    </w:p>
    <w:p w:rsidR="009B62DE" w:rsidRPr="009B62DE" w:rsidRDefault="009B62DE" w:rsidP="009B62DE">
      <w:pPr>
        <w:widowControl w:val="0"/>
        <w:autoSpaceDE w:val="0"/>
        <w:autoSpaceDN w:val="0"/>
        <w:adjustRightInd w:val="0"/>
        <w:ind w:firstLine="539"/>
        <w:jc w:val="both"/>
        <w:rPr>
          <w:rFonts w:ascii="Arial" w:hAnsi="Arial" w:cs="Arial"/>
          <w:sz w:val="18"/>
          <w:szCs w:val="18"/>
        </w:rPr>
      </w:pPr>
      <w:r w:rsidRPr="009B62DE">
        <w:rPr>
          <w:rFonts w:ascii="Arial" w:hAnsi="Arial" w:cs="Arial"/>
          <w:sz w:val="18"/>
          <w:szCs w:val="18"/>
        </w:rPr>
        <w:t>8.8. Доведение измененных показателей бюджетной росписи и лимитов бюджетных обязательств до подведомственных получателей средств бюджета поселения осуществляется в порядке, предусмотренном для доведения первоначальной бюджетной росписи и лимитов бюджетных обязательств.</w:t>
      </w:r>
    </w:p>
    <w:p w:rsidR="009B62DE" w:rsidRPr="009B62DE" w:rsidRDefault="009B62DE" w:rsidP="009B62DE">
      <w:pPr>
        <w:widowControl w:val="0"/>
        <w:autoSpaceDE w:val="0"/>
        <w:autoSpaceDN w:val="0"/>
        <w:adjustRightInd w:val="0"/>
        <w:ind w:firstLine="539"/>
        <w:jc w:val="both"/>
        <w:rPr>
          <w:rFonts w:ascii="Arial" w:hAnsi="Arial" w:cs="Arial"/>
          <w:sz w:val="18"/>
          <w:szCs w:val="18"/>
        </w:rPr>
      </w:pPr>
      <w:r w:rsidRPr="009B62DE">
        <w:rPr>
          <w:rFonts w:ascii="Arial" w:hAnsi="Arial" w:cs="Arial"/>
          <w:sz w:val="18"/>
          <w:szCs w:val="18"/>
        </w:rPr>
        <w:t xml:space="preserve">8.9. Главный распорядитель доводит на бумажном носителе до подведомственных получателей средств бюджета поселения </w:t>
      </w:r>
      <w:hyperlink r:id="rId18" w:anchor="P1671" w:history="1">
        <w:r w:rsidRPr="009B62DE">
          <w:rPr>
            <w:rFonts w:ascii="Arial" w:hAnsi="Arial" w:cs="Arial"/>
            <w:sz w:val="18"/>
            <w:szCs w:val="18"/>
          </w:rPr>
          <w:t>справки</w:t>
        </w:r>
      </w:hyperlink>
      <w:r w:rsidRPr="009B62DE">
        <w:rPr>
          <w:rFonts w:ascii="Arial" w:hAnsi="Arial" w:cs="Arial"/>
          <w:sz w:val="18"/>
          <w:szCs w:val="18"/>
        </w:rPr>
        <w:t xml:space="preserve"> об изменении бюджетной росписи и лимитов бюджетных обязательств на текущий финансовый год и на плановый период по форме согласно приложению 9 к настоящему Порядку с одновременным доведением до бюджетополучателей для руководства и исполнения </w:t>
      </w:r>
      <w:hyperlink r:id="rId19" w:anchor="P671" w:history="1">
        <w:proofErr w:type="gramStart"/>
        <w:r w:rsidRPr="009B62DE">
          <w:rPr>
            <w:rFonts w:ascii="Arial" w:hAnsi="Arial" w:cs="Arial"/>
            <w:sz w:val="18"/>
            <w:szCs w:val="18"/>
          </w:rPr>
          <w:t>порядк</w:t>
        </w:r>
      </w:hyperlink>
      <w:r w:rsidRPr="009B62DE">
        <w:rPr>
          <w:rFonts w:ascii="Arial" w:hAnsi="Arial" w:cs="Arial"/>
          <w:sz w:val="18"/>
          <w:szCs w:val="18"/>
        </w:rPr>
        <w:t>а</w:t>
      </w:r>
      <w:proofErr w:type="gramEnd"/>
      <w:r w:rsidRPr="009B62DE">
        <w:rPr>
          <w:rFonts w:ascii="Arial" w:hAnsi="Arial" w:cs="Arial"/>
          <w:sz w:val="18"/>
          <w:szCs w:val="18"/>
        </w:rPr>
        <w:t xml:space="preserve"> применения кодов бюджетной классификации Российской Федерации в части межбюджетных трансфертов на текущий финансовый год и плановый период по форме согласно приложению 4 к настоящему Порядку.</w:t>
      </w:r>
    </w:p>
    <w:p w:rsidR="009B62DE" w:rsidRPr="009B62DE" w:rsidRDefault="009B62DE" w:rsidP="009B62DE">
      <w:pPr>
        <w:widowControl w:val="0"/>
        <w:autoSpaceDE w:val="0"/>
        <w:autoSpaceDN w:val="0"/>
        <w:adjustRightInd w:val="0"/>
        <w:ind w:firstLine="539"/>
        <w:jc w:val="both"/>
        <w:rPr>
          <w:rFonts w:ascii="Arial" w:hAnsi="Arial" w:cs="Arial"/>
          <w:sz w:val="18"/>
          <w:szCs w:val="18"/>
        </w:rPr>
      </w:pPr>
      <w:r w:rsidRPr="009B62DE">
        <w:rPr>
          <w:rFonts w:ascii="Arial" w:hAnsi="Arial" w:cs="Arial"/>
          <w:sz w:val="18"/>
          <w:szCs w:val="18"/>
        </w:rPr>
        <w:t xml:space="preserve">8.10. </w:t>
      </w:r>
      <w:hyperlink r:id="rId20" w:anchor="P1671" w:history="1">
        <w:r w:rsidRPr="009B62DE">
          <w:rPr>
            <w:rFonts w:ascii="Arial" w:hAnsi="Arial" w:cs="Arial"/>
            <w:sz w:val="18"/>
            <w:szCs w:val="18"/>
          </w:rPr>
          <w:t>Справки</w:t>
        </w:r>
      </w:hyperlink>
      <w:r w:rsidRPr="009B62DE">
        <w:rPr>
          <w:rFonts w:ascii="Arial" w:hAnsi="Arial" w:cs="Arial"/>
          <w:sz w:val="18"/>
          <w:szCs w:val="18"/>
        </w:rPr>
        <w:t xml:space="preserve"> по форме согласно приложению 9 к настоящему Порядку главный распорядитель доводит до подведомственных получателей средств бюджета и администраций сельских поселений до 29 числа текущего месяца и до 25 декабря текущего финансового года.</w:t>
      </w:r>
    </w:p>
    <w:p w:rsidR="009B62DE" w:rsidRPr="009B62DE" w:rsidRDefault="009B62DE" w:rsidP="009B62DE">
      <w:pPr>
        <w:widowControl w:val="0"/>
        <w:autoSpaceDE w:val="0"/>
        <w:autoSpaceDN w:val="0"/>
        <w:adjustRightInd w:val="0"/>
        <w:ind w:firstLine="539"/>
        <w:jc w:val="both"/>
        <w:rPr>
          <w:rFonts w:ascii="Arial" w:hAnsi="Arial" w:cs="Arial"/>
          <w:sz w:val="18"/>
          <w:szCs w:val="18"/>
        </w:rPr>
      </w:pPr>
      <w:r w:rsidRPr="009B62DE">
        <w:rPr>
          <w:rFonts w:ascii="Arial" w:hAnsi="Arial" w:cs="Arial"/>
          <w:sz w:val="18"/>
          <w:szCs w:val="18"/>
        </w:rPr>
        <w:t xml:space="preserve">8.11. Главный распорядитель обязан обеспечить своевременное доведение </w:t>
      </w:r>
      <w:hyperlink r:id="rId21" w:anchor="P1671" w:history="1">
        <w:r w:rsidRPr="009B62DE">
          <w:rPr>
            <w:rFonts w:ascii="Arial" w:hAnsi="Arial" w:cs="Arial"/>
            <w:sz w:val="18"/>
            <w:szCs w:val="18"/>
          </w:rPr>
          <w:t>справок</w:t>
        </w:r>
      </w:hyperlink>
      <w:r w:rsidRPr="009B62DE">
        <w:rPr>
          <w:rFonts w:ascii="Arial" w:hAnsi="Arial" w:cs="Arial"/>
          <w:sz w:val="18"/>
          <w:szCs w:val="18"/>
        </w:rPr>
        <w:t xml:space="preserve"> по форме согласно приложению 9 к настоящему Порядку до подведомственных получателей средств бюджета.</w:t>
      </w:r>
    </w:p>
    <w:p w:rsidR="009B62DE" w:rsidRPr="009B62DE" w:rsidRDefault="009B62DE" w:rsidP="009B62DE">
      <w:pPr>
        <w:widowControl w:val="0"/>
        <w:autoSpaceDE w:val="0"/>
        <w:autoSpaceDN w:val="0"/>
        <w:adjustRightInd w:val="0"/>
        <w:ind w:firstLine="539"/>
        <w:jc w:val="both"/>
        <w:rPr>
          <w:rFonts w:ascii="Arial" w:hAnsi="Arial" w:cs="Arial"/>
          <w:sz w:val="18"/>
          <w:szCs w:val="18"/>
        </w:rPr>
      </w:pPr>
      <w:r w:rsidRPr="009B62DE">
        <w:rPr>
          <w:rFonts w:ascii="Arial" w:hAnsi="Arial" w:cs="Arial"/>
          <w:sz w:val="18"/>
          <w:szCs w:val="18"/>
        </w:rPr>
        <w:t xml:space="preserve">8.12. </w:t>
      </w:r>
      <w:proofErr w:type="gramStart"/>
      <w:r w:rsidRPr="009B62DE">
        <w:rPr>
          <w:rFonts w:ascii="Arial" w:hAnsi="Arial" w:cs="Arial"/>
          <w:sz w:val="18"/>
          <w:szCs w:val="18"/>
        </w:rPr>
        <w:t>Главный распорядитель обязан в последний рабочий день каждого месяца осуществлять с помощью автоматизированной системы АЦК «Финансы» сверку бюджетных ассигнований текущего финансового года доведенных до главного распорядителя и распределенных подведомственным получателям средств бюджета.</w:t>
      </w:r>
      <w:proofErr w:type="gramEnd"/>
      <w:r w:rsidRPr="009B62DE">
        <w:rPr>
          <w:rFonts w:ascii="Arial" w:hAnsi="Arial" w:cs="Arial"/>
          <w:sz w:val="18"/>
          <w:szCs w:val="18"/>
        </w:rPr>
        <w:t xml:space="preserve"> В случае расхождения указанных ассигнований устанавливаются причины расхождений и принимаются меры по их устранению в течение одного рабочего дня.</w:t>
      </w:r>
    </w:p>
    <w:p w:rsidR="009B62DE" w:rsidRPr="009B62DE" w:rsidRDefault="009B62DE" w:rsidP="009B62DE">
      <w:pPr>
        <w:autoSpaceDE w:val="0"/>
        <w:autoSpaceDN w:val="0"/>
        <w:adjustRightInd w:val="0"/>
        <w:ind w:firstLine="5640"/>
        <w:jc w:val="right"/>
        <w:outlineLvl w:val="1"/>
        <w:rPr>
          <w:rFonts w:ascii="Arial" w:hAnsi="Arial" w:cs="Arial"/>
          <w:sz w:val="18"/>
          <w:szCs w:val="18"/>
        </w:rPr>
      </w:pPr>
      <w:r w:rsidRPr="009B62DE">
        <w:rPr>
          <w:rFonts w:ascii="Arial" w:hAnsi="Arial" w:cs="Arial"/>
          <w:sz w:val="18"/>
          <w:szCs w:val="18"/>
        </w:rPr>
        <w:t>Приложение 1</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к Порядку составления и ведения</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сводной бюджетной росписи бюджета </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Зоркальцевского сельского поселения </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и бюджетных росписей главных распорядителей</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 (распорядителей) средств</w:t>
      </w:r>
    </w:p>
    <w:p w:rsidR="009B62DE" w:rsidRPr="009B62DE" w:rsidRDefault="009B62DE" w:rsidP="009B62DE">
      <w:pPr>
        <w:autoSpaceDE w:val="0"/>
        <w:autoSpaceDN w:val="0"/>
        <w:adjustRightInd w:val="0"/>
        <w:jc w:val="right"/>
        <w:rPr>
          <w:rFonts w:ascii="Arial" w:hAnsi="Arial" w:cs="Arial"/>
          <w:sz w:val="18"/>
          <w:szCs w:val="18"/>
        </w:rPr>
      </w:pP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                                                     УТВЕРЖДЕНО</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                                          Глава  поселения (Глава Администрации)</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                                                                                          _______________________</w:t>
      </w:r>
      <w:proofErr w:type="spellStart"/>
      <w:r w:rsidRPr="009B62DE">
        <w:rPr>
          <w:rFonts w:ascii="Arial" w:hAnsi="Arial" w:cs="Arial"/>
          <w:sz w:val="18"/>
          <w:szCs w:val="18"/>
        </w:rPr>
        <w:t>В.Н.Лобыня</w:t>
      </w:r>
      <w:proofErr w:type="spellEnd"/>
    </w:p>
    <w:p w:rsidR="009B62DE" w:rsidRPr="009B62DE" w:rsidRDefault="009B62DE" w:rsidP="009B62DE">
      <w:pPr>
        <w:autoSpaceDE w:val="0"/>
        <w:autoSpaceDN w:val="0"/>
        <w:adjustRightInd w:val="0"/>
        <w:jc w:val="right"/>
        <w:rPr>
          <w:rFonts w:ascii="Arial" w:hAnsi="Arial" w:cs="Arial"/>
          <w:sz w:val="18"/>
          <w:szCs w:val="18"/>
        </w:rPr>
      </w:pP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                                        "_____" _______________ 20__ г.</w:t>
      </w:r>
    </w:p>
    <w:p w:rsidR="009B62DE" w:rsidRPr="009B62DE" w:rsidRDefault="009B62DE" w:rsidP="009B62DE">
      <w:pPr>
        <w:autoSpaceDE w:val="0"/>
        <w:autoSpaceDN w:val="0"/>
        <w:adjustRightInd w:val="0"/>
        <w:rPr>
          <w:rFonts w:ascii="Arial" w:hAnsi="Arial" w:cs="Arial"/>
          <w:sz w:val="18"/>
          <w:szCs w:val="18"/>
        </w:rPr>
      </w:pPr>
    </w:p>
    <w:p w:rsidR="009B62DE" w:rsidRPr="009B62DE" w:rsidRDefault="009B62DE" w:rsidP="009B62DE">
      <w:pPr>
        <w:autoSpaceDE w:val="0"/>
        <w:autoSpaceDN w:val="0"/>
        <w:adjustRightInd w:val="0"/>
        <w:jc w:val="center"/>
        <w:rPr>
          <w:rFonts w:ascii="Arial" w:hAnsi="Arial" w:cs="Arial"/>
          <w:b/>
          <w:sz w:val="18"/>
          <w:szCs w:val="18"/>
        </w:rPr>
      </w:pPr>
    </w:p>
    <w:p w:rsidR="009B62DE" w:rsidRPr="009B62DE" w:rsidRDefault="009B62DE" w:rsidP="009B62DE">
      <w:pPr>
        <w:autoSpaceDE w:val="0"/>
        <w:autoSpaceDN w:val="0"/>
        <w:adjustRightInd w:val="0"/>
        <w:ind w:left="851"/>
        <w:jc w:val="center"/>
        <w:rPr>
          <w:rFonts w:ascii="Arial" w:hAnsi="Arial" w:cs="Arial"/>
          <w:b/>
          <w:sz w:val="18"/>
          <w:szCs w:val="18"/>
        </w:rPr>
      </w:pPr>
      <w:r w:rsidRPr="009B62DE">
        <w:rPr>
          <w:rFonts w:ascii="Arial" w:hAnsi="Arial" w:cs="Arial"/>
          <w:b/>
          <w:sz w:val="18"/>
          <w:szCs w:val="18"/>
        </w:rPr>
        <w:t>СВОДНАЯ БЮДЖЕТНАЯ РОСПИСЬ</w:t>
      </w:r>
    </w:p>
    <w:p w:rsidR="009B62DE" w:rsidRPr="009B62DE" w:rsidRDefault="009B62DE" w:rsidP="009B62DE">
      <w:pPr>
        <w:autoSpaceDE w:val="0"/>
        <w:autoSpaceDN w:val="0"/>
        <w:adjustRightInd w:val="0"/>
        <w:ind w:left="851"/>
        <w:jc w:val="center"/>
        <w:rPr>
          <w:rFonts w:ascii="Arial" w:hAnsi="Arial" w:cs="Arial"/>
          <w:b/>
          <w:sz w:val="18"/>
          <w:szCs w:val="18"/>
        </w:rPr>
      </w:pPr>
      <w:r w:rsidRPr="009B62DE">
        <w:rPr>
          <w:rFonts w:ascii="Arial" w:hAnsi="Arial" w:cs="Arial"/>
          <w:b/>
          <w:sz w:val="18"/>
          <w:szCs w:val="18"/>
        </w:rPr>
        <w:t>РАСХОДОВ БЮДЖЕТА ЗОРКАЛЬЦЕВСКОГО СЕЛЬСКОГО ПОСЕЛЕНИЯ</w:t>
      </w:r>
    </w:p>
    <w:p w:rsidR="009B62DE" w:rsidRPr="009B62DE" w:rsidRDefault="009B62DE" w:rsidP="009B62DE">
      <w:pPr>
        <w:autoSpaceDE w:val="0"/>
        <w:autoSpaceDN w:val="0"/>
        <w:adjustRightInd w:val="0"/>
        <w:jc w:val="center"/>
        <w:rPr>
          <w:rFonts w:ascii="Arial" w:hAnsi="Arial" w:cs="Arial"/>
          <w:b/>
          <w:sz w:val="18"/>
          <w:szCs w:val="18"/>
        </w:rPr>
      </w:pPr>
    </w:p>
    <w:p w:rsidR="009B62DE" w:rsidRPr="009B62DE" w:rsidRDefault="009B62DE" w:rsidP="009B62DE">
      <w:pPr>
        <w:autoSpaceDE w:val="0"/>
        <w:autoSpaceDN w:val="0"/>
        <w:adjustRightInd w:val="0"/>
        <w:jc w:val="center"/>
        <w:rPr>
          <w:rFonts w:ascii="Arial" w:hAnsi="Arial" w:cs="Arial"/>
          <w:b/>
          <w:sz w:val="18"/>
          <w:szCs w:val="18"/>
        </w:rPr>
      </w:pPr>
      <w:r w:rsidRPr="009B62DE">
        <w:rPr>
          <w:rFonts w:ascii="Arial" w:hAnsi="Arial" w:cs="Arial"/>
          <w:b/>
          <w:sz w:val="18"/>
          <w:szCs w:val="18"/>
        </w:rPr>
        <w:t>на 20____финансовый год  и на плановый период  20___ и 20___ годов</w:t>
      </w:r>
    </w:p>
    <w:p w:rsidR="009B62DE" w:rsidRPr="009B62DE" w:rsidRDefault="009B62DE" w:rsidP="009B62DE">
      <w:pPr>
        <w:autoSpaceDE w:val="0"/>
        <w:autoSpaceDN w:val="0"/>
        <w:adjustRightInd w:val="0"/>
        <w:jc w:val="center"/>
        <w:rPr>
          <w:rFonts w:ascii="Arial" w:hAnsi="Arial" w:cs="Arial"/>
          <w:b/>
          <w:sz w:val="18"/>
          <w:szCs w:val="18"/>
        </w:rPr>
      </w:pPr>
    </w:p>
    <w:p w:rsidR="009B62DE" w:rsidRPr="009B62DE" w:rsidRDefault="009B62DE" w:rsidP="00823580">
      <w:pPr>
        <w:numPr>
          <w:ilvl w:val="0"/>
          <w:numId w:val="6"/>
        </w:numPr>
        <w:autoSpaceDE w:val="0"/>
        <w:autoSpaceDN w:val="0"/>
        <w:adjustRightInd w:val="0"/>
        <w:jc w:val="center"/>
        <w:rPr>
          <w:rFonts w:ascii="Arial" w:hAnsi="Arial" w:cs="Arial"/>
          <w:b/>
          <w:sz w:val="18"/>
          <w:szCs w:val="18"/>
        </w:rPr>
      </w:pPr>
      <w:r w:rsidRPr="009B62DE">
        <w:rPr>
          <w:rFonts w:ascii="Arial" w:hAnsi="Arial" w:cs="Arial"/>
          <w:b/>
          <w:sz w:val="18"/>
          <w:szCs w:val="18"/>
        </w:rPr>
        <w:t>Бюджетные ассигнования по расходам бюджета поселения</w:t>
      </w:r>
    </w:p>
    <w:p w:rsidR="009B62DE" w:rsidRPr="009B62DE" w:rsidRDefault="009B62DE" w:rsidP="009B62DE">
      <w:pPr>
        <w:autoSpaceDE w:val="0"/>
        <w:autoSpaceDN w:val="0"/>
        <w:adjustRightInd w:val="0"/>
        <w:ind w:firstLine="540"/>
        <w:jc w:val="both"/>
        <w:rPr>
          <w:rFonts w:ascii="Arial" w:hAnsi="Arial" w:cs="Arial"/>
          <w:sz w:val="18"/>
          <w:szCs w:val="18"/>
        </w:rPr>
      </w:pP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(тыс. рублей)</w:t>
      </w:r>
    </w:p>
    <w:tbl>
      <w:tblPr>
        <w:tblW w:w="9923" w:type="dxa"/>
        <w:tblInd w:w="495" w:type="dxa"/>
        <w:tblLayout w:type="fixed"/>
        <w:tblCellMar>
          <w:left w:w="70" w:type="dxa"/>
          <w:right w:w="70" w:type="dxa"/>
        </w:tblCellMar>
        <w:tblLook w:val="0000" w:firstRow="0" w:lastRow="0" w:firstColumn="0" w:lastColumn="0" w:noHBand="0" w:noVBand="0"/>
      </w:tblPr>
      <w:tblGrid>
        <w:gridCol w:w="2160"/>
        <w:gridCol w:w="1395"/>
        <w:gridCol w:w="1265"/>
        <w:gridCol w:w="1134"/>
        <w:gridCol w:w="992"/>
        <w:gridCol w:w="993"/>
        <w:gridCol w:w="992"/>
        <w:gridCol w:w="992"/>
      </w:tblGrid>
      <w:tr w:rsidR="009B62DE" w:rsidRPr="009B62DE" w:rsidTr="009B62DE">
        <w:trPr>
          <w:cantSplit/>
          <w:trHeight w:val="472"/>
        </w:trPr>
        <w:tc>
          <w:tcPr>
            <w:tcW w:w="2160" w:type="dxa"/>
            <w:vMerge w:val="restart"/>
            <w:tcBorders>
              <w:top w:val="single" w:sz="6" w:space="0" w:color="auto"/>
              <w:left w:val="single" w:sz="6" w:space="0" w:color="auto"/>
              <w:bottom w:val="nil"/>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Наименование</w:t>
            </w:r>
          </w:p>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показателей</w:t>
            </w:r>
          </w:p>
        </w:tc>
        <w:tc>
          <w:tcPr>
            <w:tcW w:w="4786" w:type="dxa"/>
            <w:gridSpan w:val="4"/>
            <w:tcBorders>
              <w:top w:val="single" w:sz="6" w:space="0" w:color="auto"/>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Код</w:t>
            </w:r>
          </w:p>
        </w:tc>
        <w:tc>
          <w:tcPr>
            <w:tcW w:w="993" w:type="dxa"/>
            <w:vMerge w:val="restart"/>
            <w:tcBorders>
              <w:top w:val="single" w:sz="6" w:space="0" w:color="auto"/>
              <w:left w:val="single" w:sz="6" w:space="0" w:color="auto"/>
              <w:right w:val="single" w:sz="6" w:space="0" w:color="auto"/>
            </w:tcBorders>
            <w:vAlign w:val="center"/>
          </w:tcPr>
          <w:p w:rsidR="009B62DE" w:rsidRPr="009B62DE" w:rsidRDefault="009B62DE" w:rsidP="009B62DE">
            <w:pPr>
              <w:widowControl w:val="0"/>
              <w:autoSpaceDE w:val="0"/>
              <w:autoSpaceDN w:val="0"/>
              <w:adjustRightInd w:val="0"/>
              <w:jc w:val="center"/>
              <w:rPr>
                <w:rFonts w:ascii="Arial" w:hAnsi="Arial" w:cs="Arial"/>
                <w:sz w:val="18"/>
                <w:szCs w:val="18"/>
              </w:rPr>
            </w:pPr>
            <w:r w:rsidRPr="009B62DE">
              <w:rPr>
                <w:rFonts w:ascii="Arial" w:hAnsi="Arial" w:cs="Arial"/>
                <w:sz w:val="18"/>
                <w:szCs w:val="18"/>
              </w:rPr>
              <w:t xml:space="preserve">Сумма на </w:t>
            </w:r>
            <w:r w:rsidRPr="009B62DE">
              <w:rPr>
                <w:rFonts w:ascii="Arial" w:hAnsi="Arial" w:cs="Arial"/>
                <w:sz w:val="18"/>
                <w:szCs w:val="18"/>
              </w:rPr>
              <w:br/>
            </w:r>
            <w:r w:rsidRPr="009B62DE">
              <w:rPr>
                <w:rFonts w:ascii="Arial" w:hAnsi="Arial" w:cs="Arial"/>
                <w:sz w:val="18"/>
                <w:szCs w:val="18"/>
              </w:rPr>
              <w:br/>
              <w:t>20___</w:t>
            </w:r>
          </w:p>
          <w:p w:rsidR="009B62DE" w:rsidRPr="009B62DE" w:rsidRDefault="009B62DE" w:rsidP="009B62DE">
            <w:pPr>
              <w:widowControl w:val="0"/>
              <w:autoSpaceDE w:val="0"/>
              <w:autoSpaceDN w:val="0"/>
              <w:adjustRightInd w:val="0"/>
              <w:jc w:val="center"/>
              <w:rPr>
                <w:rFonts w:ascii="Arial" w:hAnsi="Arial" w:cs="Arial"/>
                <w:sz w:val="18"/>
                <w:szCs w:val="18"/>
              </w:rPr>
            </w:pPr>
            <w:r w:rsidRPr="009B62DE">
              <w:rPr>
                <w:rFonts w:ascii="Arial" w:hAnsi="Arial" w:cs="Arial"/>
                <w:sz w:val="18"/>
                <w:szCs w:val="18"/>
              </w:rPr>
              <w:t>год</w:t>
            </w:r>
          </w:p>
        </w:tc>
        <w:tc>
          <w:tcPr>
            <w:tcW w:w="992" w:type="dxa"/>
            <w:vMerge w:val="restart"/>
            <w:tcBorders>
              <w:top w:val="single" w:sz="6" w:space="0" w:color="auto"/>
              <w:left w:val="single" w:sz="6" w:space="0" w:color="auto"/>
              <w:bottom w:val="nil"/>
              <w:right w:val="single" w:sz="6" w:space="0" w:color="auto"/>
            </w:tcBorders>
            <w:vAlign w:val="center"/>
          </w:tcPr>
          <w:p w:rsidR="009B62DE" w:rsidRPr="009B62DE" w:rsidRDefault="009B62DE" w:rsidP="009B62DE">
            <w:pPr>
              <w:widowControl w:val="0"/>
              <w:autoSpaceDE w:val="0"/>
              <w:autoSpaceDN w:val="0"/>
              <w:adjustRightInd w:val="0"/>
              <w:jc w:val="center"/>
              <w:rPr>
                <w:rFonts w:ascii="Arial" w:hAnsi="Arial" w:cs="Arial"/>
                <w:sz w:val="18"/>
                <w:szCs w:val="18"/>
              </w:rPr>
            </w:pPr>
            <w:r w:rsidRPr="009B62DE">
              <w:rPr>
                <w:rFonts w:ascii="Arial" w:hAnsi="Arial" w:cs="Arial"/>
                <w:sz w:val="18"/>
                <w:szCs w:val="18"/>
              </w:rPr>
              <w:t xml:space="preserve">Сумма на </w:t>
            </w:r>
            <w:r w:rsidRPr="009B62DE">
              <w:rPr>
                <w:rFonts w:ascii="Arial" w:hAnsi="Arial" w:cs="Arial"/>
                <w:sz w:val="18"/>
                <w:szCs w:val="18"/>
              </w:rPr>
              <w:br/>
            </w:r>
            <w:r w:rsidRPr="009B62DE">
              <w:rPr>
                <w:rFonts w:ascii="Arial" w:hAnsi="Arial" w:cs="Arial"/>
                <w:sz w:val="18"/>
                <w:szCs w:val="18"/>
              </w:rPr>
              <w:br/>
              <w:t>20___</w:t>
            </w:r>
          </w:p>
          <w:p w:rsidR="009B62DE" w:rsidRPr="009B62DE" w:rsidRDefault="009B62DE" w:rsidP="009B62DE">
            <w:pPr>
              <w:widowControl w:val="0"/>
              <w:autoSpaceDE w:val="0"/>
              <w:autoSpaceDN w:val="0"/>
              <w:adjustRightInd w:val="0"/>
              <w:jc w:val="center"/>
              <w:rPr>
                <w:rFonts w:ascii="Arial" w:hAnsi="Arial" w:cs="Arial"/>
                <w:sz w:val="18"/>
                <w:szCs w:val="18"/>
              </w:rPr>
            </w:pPr>
            <w:r w:rsidRPr="009B62DE">
              <w:rPr>
                <w:rFonts w:ascii="Arial" w:hAnsi="Arial" w:cs="Arial"/>
                <w:sz w:val="18"/>
                <w:szCs w:val="18"/>
              </w:rPr>
              <w:t>год</w:t>
            </w:r>
          </w:p>
        </w:tc>
        <w:tc>
          <w:tcPr>
            <w:tcW w:w="992" w:type="dxa"/>
            <w:vMerge w:val="restart"/>
            <w:tcBorders>
              <w:top w:val="single" w:sz="6" w:space="0" w:color="auto"/>
              <w:left w:val="single" w:sz="6" w:space="0" w:color="auto"/>
              <w:bottom w:val="nil"/>
              <w:right w:val="single" w:sz="6" w:space="0" w:color="auto"/>
            </w:tcBorders>
            <w:vAlign w:val="center"/>
          </w:tcPr>
          <w:p w:rsidR="009B62DE" w:rsidRPr="009B62DE" w:rsidRDefault="009B62DE" w:rsidP="009B62DE">
            <w:pPr>
              <w:widowControl w:val="0"/>
              <w:autoSpaceDE w:val="0"/>
              <w:autoSpaceDN w:val="0"/>
              <w:adjustRightInd w:val="0"/>
              <w:jc w:val="center"/>
              <w:rPr>
                <w:rFonts w:ascii="Arial" w:hAnsi="Arial" w:cs="Arial"/>
                <w:sz w:val="18"/>
                <w:szCs w:val="18"/>
              </w:rPr>
            </w:pPr>
            <w:r w:rsidRPr="009B62DE">
              <w:rPr>
                <w:rFonts w:ascii="Arial" w:hAnsi="Arial" w:cs="Arial"/>
                <w:sz w:val="18"/>
                <w:szCs w:val="18"/>
              </w:rPr>
              <w:t xml:space="preserve">Сумма на </w:t>
            </w:r>
            <w:r w:rsidRPr="009B62DE">
              <w:rPr>
                <w:rFonts w:ascii="Arial" w:hAnsi="Arial" w:cs="Arial"/>
                <w:sz w:val="18"/>
                <w:szCs w:val="18"/>
              </w:rPr>
              <w:br/>
            </w:r>
            <w:r w:rsidRPr="009B62DE">
              <w:rPr>
                <w:rFonts w:ascii="Arial" w:hAnsi="Arial" w:cs="Arial"/>
                <w:sz w:val="18"/>
                <w:szCs w:val="18"/>
              </w:rPr>
              <w:br/>
              <w:t>20___</w:t>
            </w:r>
          </w:p>
          <w:p w:rsidR="009B62DE" w:rsidRPr="009B62DE" w:rsidRDefault="009B62DE" w:rsidP="009B62DE">
            <w:pPr>
              <w:widowControl w:val="0"/>
              <w:autoSpaceDE w:val="0"/>
              <w:autoSpaceDN w:val="0"/>
              <w:adjustRightInd w:val="0"/>
              <w:jc w:val="center"/>
              <w:rPr>
                <w:rFonts w:ascii="Arial" w:hAnsi="Arial" w:cs="Arial"/>
                <w:sz w:val="18"/>
                <w:szCs w:val="18"/>
              </w:rPr>
            </w:pPr>
            <w:r w:rsidRPr="009B62DE">
              <w:rPr>
                <w:rFonts w:ascii="Arial" w:hAnsi="Arial" w:cs="Arial"/>
                <w:sz w:val="18"/>
                <w:szCs w:val="18"/>
              </w:rPr>
              <w:t>год</w:t>
            </w:r>
          </w:p>
        </w:tc>
      </w:tr>
      <w:tr w:rsidR="009B62DE" w:rsidRPr="009B62DE" w:rsidTr="009B62DE">
        <w:trPr>
          <w:cantSplit/>
          <w:trHeight w:val="1648"/>
        </w:trPr>
        <w:tc>
          <w:tcPr>
            <w:tcW w:w="2160" w:type="dxa"/>
            <w:vMerge/>
            <w:tcBorders>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jc w:val="center"/>
              <w:rPr>
                <w:rFonts w:ascii="Arial" w:hAnsi="Arial" w:cs="Arial"/>
                <w:sz w:val="18"/>
                <w:szCs w:val="18"/>
              </w:rPr>
            </w:pPr>
          </w:p>
        </w:tc>
        <w:tc>
          <w:tcPr>
            <w:tcW w:w="1395" w:type="dxa"/>
            <w:tcBorders>
              <w:top w:val="single" w:sz="6" w:space="0" w:color="auto"/>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 xml:space="preserve">главного    </w:t>
            </w:r>
            <w:r w:rsidRPr="009B62DE">
              <w:rPr>
                <w:rFonts w:ascii="Arial" w:hAnsi="Arial" w:cs="Arial"/>
                <w:sz w:val="18"/>
                <w:szCs w:val="18"/>
              </w:rPr>
              <w:br/>
              <w:t xml:space="preserve">распорядителя </w:t>
            </w:r>
            <w:r w:rsidRPr="009B62DE">
              <w:rPr>
                <w:rFonts w:ascii="Arial" w:hAnsi="Arial" w:cs="Arial"/>
                <w:sz w:val="18"/>
                <w:szCs w:val="18"/>
              </w:rPr>
              <w:br/>
              <w:t xml:space="preserve">средств    </w:t>
            </w:r>
            <w:r w:rsidRPr="009B62DE">
              <w:rPr>
                <w:rFonts w:ascii="Arial" w:hAnsi="Arial" w:cs="Arial"/>
                <w:sz w:val="18"/>
                <w:szCs w:val="18"/>
              </w:rPr>
              <w:br/>
              <w:t>бюджета</w:t>
            </w:r>
          </w:p>
        </w:tc>
        <w:tc>
          <w:tcPr>
            <w:tcW w:w="1265" w:type="dxa"/>
            <w:tcBorders>
              <w:top w:val="single" w:sz="6" w:space="0" w:color="auto"/>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 xml:space="preserve">раздела, </w:t>
            </w:r>
            <w:r w:rsidRPr="009B62DE">
              <w:rPr>
                <w:rFonts w:ascii="Arial" w:hAnsi="Arial" w:cs="Arial"/>
                <w:sz w:val="18"/>
                <w:szCs w:val="18"/>
              </w:rPr>
              <w:br/>
              <w:t>подраздела</w:t>
            </w:r>
          </w:p>
        </w:tc>
        <w:tc>
          <w:tcPr>
            <w:tcW w:w="1134" w:type="dxa"/>
            <w:tcBorders>
              <w:top w:val="single" w:sz="6" w:space="0" w:color="auto"/>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br/>
              <w:t>целевой</w:t>
            </w:r>
            <w:r w:rsidRPr="009B62DE">
              <w:rPr>
                <w:rFonts w:ascii="Arial" w:hAnsi="Arial" w:cs="Arial"/>
                <w:sz w:val="18"/>
                <w:szCs w:val="18"/>
              </w:rPr>
              <w:br/>
              <w:t>статьи</w:t>
            </w:r>
          </w:p>
        </w:tc>
        <w:tc>
          <w:tcPr>
            <w:tcW w:w="992" w:type="dxa"/>
            <w:tcBorders>
              <w:top w:val="single" w:sz="6" w:space="0" w:color="auto"/>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br/>
              <w:t xml:space="preserve">вида  </w:t>
            </w:r>
            <w:r w:rsidRPr="009B62DE">
              <w:rPr>
                <w:rFonts w:ascii="Arial" w:hAnsi="Arial" w:cs="Arial"/>
                <w:sz w:val="18"/>
                <w:szCs w:val="18"/>
              </w:rPr>
              <w:br/>
              <w:t>расходов</w:t>
            </w:r>
          </w:p>
        </w:tc>
        <w:tc>
          <w:tcPr>
            <w:tcW w:w="993" w:type="dxa"/>
            <w:vMerge/>
            <w:tcBorders>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p>
        </w:tc>
        <w:tc>
          <w:tcPr>
            <w:tcW w:w="992" w:type="dxa"/>
            <w:vMerge/>
            <w:tcBorders>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p>
        </w:tc>
        <w:tc>
          <w:tcPr>
            <w:tcW w:w="992" w:type="dxa"/>
            <w:vMerge/>
            <w:tcBorders>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p>
        </w:tc>
      </w:tr>
      <w:tr w:rsidR="009B62DE" w:rsidRPr="009B62DE" w:rsidTr="009B62DE">
        <w:trPr>
          <w:cantSplit/>
          <w:trHeight w:val="240"/>
        </w:trPr>
        <w:tc>
          <w:tcPr>
            <w:tcW w:w="2160"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r w:rsidRPr="009B62DE">
              <w:rPr>
                <w:rFonts w:ascii="Arial" w:hAnsi="Arial" w:cs="Arial"/>
                <w:sz w:val="18"/>
                <w:szCs w:val="18"/>
              </w:rPr>
              <w:t>Всего расходов:</w:t>
            </w:r>
          </w:p>
        </w:tc>
        <w:tc>
          <w:tcPr>
            <w:tcW w:w="1395"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265"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3"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rPr>
          <w:cantSplit/>
          <w:trHeight w:val="240"/>
        </w:trPr>
        <w:tc>
          <w:tcPr>
            <w:tcW w:w="2160"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395"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265"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3"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rPr>
          <w:cantSplit/>
          <w:trHeight w:val="240"/>
        </w:trPr>
        <w:tc>
          <w:tcPr>
            <w:tcW w:w="2160"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395"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265"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3"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rPr>
          <w:cantSplit/>
          <w:trHeight w:val="240"/>
        </w:trPr>
        <w:tc>
          <w:tcPr>
            <w:tcW w:w="2160"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395"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265"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3"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rPr>
          <w:cantSplit/>
          <w:trHeight w:val="240"/>
        </w:trPr>
        <w:tc>
          <w:tcPr>
            <w:tcW w:w="2160"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395"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265"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3"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rPr>
          <w:cantSplit/>
          <w:trHeight w:val="240"/>
        </w:trPr>
        <w:tc>
          <w:tcPr>
            <w:tcW w:w="2160"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395"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265"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3"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rPr>
          <w:cantSplit/>
          <w:trHeight w:val="240"/>
        </w:trPr>
        <w:tc>
          <w:tcPr>
            <w:tcW w:w="2160"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395"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265"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3"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rPr>
          <w:cantSplit/>
          <w:trHeight w:val="240"/>
        </w:trPr>
        <w:tc>
          <w:tcPr>
            <w:tcW w:w="2160"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395"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265"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3"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rPr>
          <w:cantSplit/>
          <w:trHeight w:val="240"/>
        </w:trPr>
        <w:tc>
          <w:tcPr>
            <w:tcW w:w="2160"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395"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265"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3"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rPr>
          <w:cantSplit/>
          <w:trHeight w:val="240"/>
        </w:trPr>
        <w:tc>
          <w:tcPr>
            <w:tcW w:w="2160"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395"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265"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3"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rPr>
          <w:cantSplit/>
          <w:trHeight w:val="240"/>
        </w:trPr>
        <w:tc>
          <w:tcPr>
            <w:tcW w:w="2160"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395"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265"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3"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rPr>
          <w:cantSplit/>
          <w:trHeight w:val="240"/>
        </w:trPr>
        <w:tc>
          <w:tcPr>
            <w:tcW w:w="2160"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395"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265"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3"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rPr>
          <w:cantSplit/>
          <w:trHeight w:val="240"/>
        </w:trPr>
        <w:tc>
          <w:tcPr>
            <w:tcW w:w="2160"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395"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265"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3"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rPr>
          <w:cantSplit/>
          <w:trHeight w:val="240"/>
        </w:trPr>
        <w:tc>
          <w:tcPr>
            <w:tcW w:w="2160"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395"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265"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3"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bl>
    <w:p w:rsidR="009B62DE" w:rsidRPr="009B62DE" w:rsidRDefault="009B62DE" w:rsidP="009B62DE">
      <w:pPr>
        <w:autoSpaceDE w:val="0"/>
        <w:autoSpaceDN w:val="0"/>
        <w:adjustRightInd w:val="0"/>
        <w:rPr>
          <w:rFonts w:ascii="Arial" w:hAnsi="Arial" w:cs="Arial"/>
          <w:sz w:val="18"/>
          <w:szCs w:val="18"/>
        </w:rPr>
      </w:pPr>
    </w:p>
    <w:p w:rsidR="009B62DE" w:rsidRPr="009B62DE" w:rsidRDefault="009B62DE" w:rsidP="009B62DE">
      <w:pPr>
        <w:autoSpaceDE w:val="0"/>
        <w:autoSpaceDN w:val="0"/>
        <w:adjustRightInd w:val="0"/>
        <w:rPr>
          <w:rFonts w:ascii="Arial" w:hAnsi="Arial" w:cs="Arial"/>
          <w:sz w:val="18"/>
          <w:szCs w:val="18"/>
        </w:rPr>
      </w:pPr>
    </w:p>
    <w:p w:rsidR="009B62DE" w:rsidRPr="009B62DE" w:rsidRDefault="009B62DE" w:rsidP="00823580">
      <w:pPr>
        <w:numPr>
          <w:ilvl w:val="0"/>
          <w:numId w:val="6"/>
        </w:numPr>
        <w:autoSpaceDE w:val="0"/>
        <w:autoSpaceDN w:val="0"/>
        <w:adjustRightInd w:val="0"/>
        <w:jc w:val="center"/>
        <w:rPr>
          <w:rFonts w:ascii="Arial" w:hAnsi="Arial" w:cs="Arial"/>
          <w:b/>
          <w:sz w:val="18"/>
          <w:szCs w:val="18"/>
        </w:rPr>
      </w:pPr>
      <w:r w:rsidRPr="009B62DE">
        <w:rPr>
          <w:rFonts w:ascii="Arial" w:hAnsi="Arial" w:cs="Arial"/>
          <w:b/>
          <w:sz w:val="18"/>
          <w:szCs w:val="18"/>
        </w:rPr>
        <w:t>Бюджетные ассигнования по источникам финансирования дефицита бюджета поселения</w:t>
      </w:r>
    </w:p>
    <w:p w:rsidR="009B62DE" w:rsidRPr="009B62DE" w:rsidRDefault="009B62DE" w:rsidP="009B62DE">
      <w:pPr>
        <w:autoSpaceDE w:val="0"/>
        <w:autoSpaceDN w:val="0"/>
        <w:adjustRightInd w:val="0"/>
        <w:ind w:firstLine="540"/>
        <w:jc w:val="both"/>
        <w:rPr>
          <w:rFonts w:ascii="Arial" w:hAnsi="Arial" w:cs="Arial"/>
          <w:sz w:val="18"/>
          <w:szCs w:val="18"/>
        </w:rPr>
      </w:pP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(тыс. рублей)</w:t>
      </w:r>
    </w:p>
    <w:tbl>
      <w:tblPr>
        <w:tblW w:w="9792" w:type="dxa"/>
        <w:tblInd w:w="910" w:type="dxa"/>
        <w:tblLayout w:type="fixed"/>
        <w:tblCellMar>
          <w:left w:w="70" w:type="dxa"/>
          <w:right w:w="70" w:type="dxa"/>
        </w:tblCellMar>
        <w:tblLook w:val="0000" w:firstRow="0" w:lastRow="0" w:firstColumn="0" w:lastColumn="0" w:noHBand="0" w:noVBand="0"/>
      </w:tblPr>
      <w:tblGrid>
        <w:gridCol w:w="2160"/>
        <w:gridCol w:w="1395"/>
        <w:gridCol w:w="992"/>
        <w:gridCol w:w="850"/>
        <w:gridCol w:w="993"/>
        <w:gridCol w:w="1134"/>
        <w:gridCol w:w="1134"/>
        <w:gridCol w:w="1134"/>
      </w:tblGrid>
      <w:tr w:rsidR="009B62DE" w:rsidRPr="009B62DE" w:rsidTr="009B62DE">
        <w:trPr>
          <w:cantSplit/>
          <w:trHeight w:val="2399"/>
        </w:trPr>
        <w:tc>
          <w:tcPr>
            <w:tcW w:w="2160" w:type="dxa"/>
            <w:tcBorders>
              <w:top w:val="single" w:sz="6" w:space="0" w:color="auto"/>
              <w:left w:val="single" w:sz="6" w:space="0" w:color="auto"/>
              <w:bottom w:val="nil"/>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Наименование</w:t>
            </w:r>
          </w:p>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показателей</w:t>
            </w:r>
          </w:p>
        </w:tc>
        <w:tc>
          <w:tcPr>
            <w:tcW w:w="4230" w:type="dxa"/>
            <w:gridSpan w:val="4"/>
            <w:tcBorders>
              <w:top w:val="single" w:sz="6" w:space="0" w:color="auto"/>
              <w:left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 xml:space="preserve">Код </w:t>
            </w:r>
            <w:proofErr w:type="gramStart"/>
            <w:r w:rsidRPr="009B62DE">
              <w:rPr>
                <w:rFonts w:ascii="Arial" w:hAnsi="Arial" w:cs="Arial"/>
                <w:sz w:val="18"/>
                <w:szCs w:val="18"/>
              </w:rPr>
              <w:t>источника финансирования дефицита бюджета района</w:t>
            </w:r>
            <w:proofErr w:type="gramEnd"/>
            <w:r w:rsidRPr="009B62DE">
              <w:rPr>
                <w:rFonts w:ascii="Arial" w:hAnsi="Arial" w:cs="Arial"/>
                <w:sz w:val="18"/>
                <w:szCs w:val="18"/>
              </w:rPr>
              <w:t xml:space="preserve"> по бюджетной классификации</w:t>
            </w:r>
          </w:p>
        </w:tc>
        <w:tc>
          <w:tcPr>
            <w:tcW w:w="1134" w:type="dxa"/>
            <w:tcBorders>
              <w:top w:val="single" w:sz="6" w:space="0" w:color="auto"/>
              <w:left w:val="single" w:sz="6" w:space="0" w:color="auto"/>
              <w:right w:val="single" w:sz="6" w:space="0" w:color="auto"/>
            </w:tcBorders>
            <w:vAlign w:val="center"/>
          </w:tcPr>
          <w:p w:rsidR="009B62DE" w:rsidRPr="009B62DE" w:rsidRDefault="009B62DE" w:rsidP="009B62DE">
            <w:pPr>
              <w:widowControl w:val="0"/>
              <w:autoSpaceDE w:val="0"/>
              <w:autoSpaceDN w:val="0"/>
              <w:adjustRightInd w:val="0"/>
              <w:jc w:val="center"/>
              <w:rPr>
                <w:rFonts w:ascii="Arial" w:hAnsi="Arial" w:cs="Arial"/>
                <w:sz w:val="18"/>
                <w:szCs w:val="18"/>
              </w:rPr>
            </w:pPr>
            <w:r w:rsidRPr="009B62DE">
              <w:rPr>
                <w:rFonts w:ascii="Arial" w:hAnsi="Arial" w:cs="Arial"/>
                <w:sz w:val="18"/>
                <w:szCs w:val="18"/>
              </w:rPr>
              <w:t xml:space="preserve">Сумма на </w:t>
            </w:r>
            <w:r w:rsidRPr="009B62DE">
              <w:rPr>
                <w:rFonts w:ascii="Arial" w:hAnsi="Arial" w:cs="Arial"/>
                <w:sz w:val="18"/>
                <w:szCs w:val="18"/>
              </w:rPr>
              <w:br/>
            </w:r>
            <w:r w:rsidRPr="009B62DE">
              <w:rPr>
                <w:rFonts w:ascii="Arial" w:hAnsi="Arial" w:cs="Arial"/>
                <w:sz w:val="18"/>
                <w:szCs w:val="18"/>
              </w:rPr>
              <w:br/>
              <w:t>20___</w:t>
            </w:r>
          </w:p>
          <w:p w:rsidR="009B62DE" w:rsidRPr="009B62DE" w:rsidRDefault="009B62DE" w:rsidP="009B62DE">
            <w:pPr>
              <w:widowControl w:val="0"/>
              <w:autoSpaceDE w:val="0"/>
              <w:autoSpaceDN w:val="0"/>
              <w:adjustRightInd w:val="0"/>
              <w:jc w:val="center"/>
              <w:rPr>
                <w:rFonts w:ascii="Arial" w:hAnsi="Arial" w:cs="Arial"/>
                <w:sz w:val="18"/>
                <w:szCs w:val="18"/>
              </w:rPr>
            </w:pPr>
            <w:r w:rsidRPr="009B62DE">
              <w:rPr>
                <w:rFonts w:ascii="Arial" w:hAnsi="Arial" w:cs="Arial"/>
                <w:sz w:val="18"/>
                <w:szCs w:val="18"/>
              </w:rPr>
              <w:t>год</w:t>
            </w:r>
          </w:p>
        </w:tc>
        <w:tc>
          <w:tcPr>
            <w:tcW w:w="1134" w:type="dxa"/>
            <w:tcBorders>
              <w:top w:val="single" w:sz="6" w:space="0" w:color="auto"/>
              <w:left w:val="single" w:sz="6" w:space="0" w:color="auto"/>
              <w:bottom w:val="nil"/>
              <w:right w:val="single" w:sz="6" w:space="0" w:color="auto"/>
            </w:tcBorders>
            <w:vAlign w:val="center"/>
          </w:tcPr>
          <w:p w:rsidR="009B62DE" w:rsidRPr="009B62DE" w:rsidRDefault="009B62DE" w:rsidP="009B62DE">
            <w:pPr>
              <w:widowControl w:val="0"/>
              <w:autoSpaceDE w:val="0"/>
              <w:autoSpaceDN w:val="0"/>
              <w:adjustRightInd w:val="0"/>
              <w:jc w:val="center"/>
              <w:rPr>
                <w:rFonts w:ascii="Arial" w:hAnsi="Arial" w:cs="Arial"/>
                <w:sz w:val="18"/>
                <w:szCs w:val="18"/>
              </w:rPr>
            </w:pPr>
            <w:r w:rsidRPr="009B62DE">
              <w:rPr>
                <w:rFonts w:ascii="Arial" w:hAnsi="Arial" w:cs="Arial"/>
                <w:sz w:val="18"/>
                <w:szCs w:val="18"/>
              </w:rPr>
              <w:t xml:space="preserve">Сумма на </w:t>
            </w:r>
            <w:r w:rsidRPr="009B62DE">
              <w:rPr>
                <w:rFonts w:ascii="Arial" w:hAnsi="Arial" w:cs="Arial"/>
                <w:sz w:val="18"/>
                <w:szCs w:val="18"/>
              </w:rPr>
              <w:br/>
            </w:r>
            <w:r w:rsidRPr="009B62DE">
              <w:rPr>
                <w:rFonts w:ascii="Arial" w:hAnsi="Arial" w:cs="Arial"/>
                <w:sz w:val="18"/>
                <w:szCs w:val="18"/>
              </w:rPr>
              <w:br/>
              <w:t>20___</w:t>
            </w:r>
          </w:p>
          <w:p w:rsidR="009B62DE" w:rsidRPr="009B62DE" w:rsidRDefault="009B62DE" w:rsidP="009B62DE">
            <w:pPr>
              <w:widowControl w:val="0"/>
              <w:autoSpaceDE w:val="0"/>
              <w:autoSpaceDN w:val="0"/>
              <w:adjustRightInd w:val="0"/>
              <w:jc w:val="center"/>
              <w:rPr>
                <w:rFonts w:ascii="Arial" w:hAnsi="Arial" w:cs="Arial"/>
                <w:sz w:val="18"/>
                <w:szCs w:val="18"/>
              </w:rPr>
            </w:pPr>
            <w:r w:rsidRPr="009B62DE">
              <w:rPr>
                <w:rFonts w:ascii="Arial" w:hAnsi="Arial" w:cs="Arial"/>
                <w:sz w:val="18"/>
                <w:szCs w:val="18"/>
              </w:rPr>
              <w:t>год</w:t>
            </w:r>
          </w:p>
        </w:tc>
        <w:tc>
          <w:tcPr>
            <w:tcW w:w="1134" w:type="dxa"/>
            <w:tcBorders>
              <w:top w:val="single" w:sz="6" w:space="0" w:color="auto"/>
              <w:left w:val="single" w:sz="6" w:space="0" w:color="auto"/>
              <w:bottom w:val="nil"/>
              <w:right w:val="single" w:sz="6" w:space="0" w:color="auto"/>
            </w:tcBorders>
            <w:vAlign w:val="center"/>
          </w:tcPr>
          <w:p w:rsidR="009B62DE" w:rsidRPr="009B62DE" w:rsidRDefault="009B62DE" w:rsidP="009B62DE">
            <w:pPr>
              <w:widowControl w:val="0"/>
              <w:autoSpaceDE w:val="0"/>
              <w:autoSpaceDN w:val="0"/>
              <w:adjustRightInd w:val="0"/>
              <w:jc w:val="center"/>
              <w:rPr>
                <w:rFonts w:ascii="Arial" w:hAnsi="Arial" w:cs="Arial"/>
                <w:sz w:val="18"/>
                <w:szCs w:val="18"/>
              </w:rPr>
            </w:pPr>
            <w:r w:rsidRPr="009B62DE">
              <w:rPr>
                <w:rFonts w:ascii="Arial" w:hAnsi="Arial" w:cs="Arial"/>
                <w:sz w:val="18"/>
                <w:szCs w:val="18"/>
              </w:rPr>
              <w:t xml:space="preserve">Сумма на </w:t>
            </w:r>
            <w:r w:rsidRPr="009B62DE">
              <w:rPr>
                <w:rFonts w:ascii="Arial" w:hAnsi="Arial" w:cs="Arial"/>
                <w:sz w:val="18"/>
                <w:szCs w:val="18"/>
              </w:rPr>
              <w:br/>
            </w:r>
            <w:r w:rsidRPr="009B62DE">
              <w:rPr>
                <w:rFonts w:ascii="Arial" w:hAnsi="Arial" w:cs="Arial"/>
                <w:sz w:val="18"/>
                <w:szCs w:val="18"/>
              </w:rPr>
              <w:br/>
              <w:t>20___</w:t>
            </w:r>
          </w:p>
          <w:p w:rsidR="009B62DE" w:rsidRPr="009B62DE" w:rsidRDefault="009B62DE" w:rsidP="009B62DE">
            <w:pPr>
              <w:widowControl w:val="0"/>
              <w:autoSpaceDE w:val="0"/>
              <w:autoSpaceDN w:val="0"/>
              <w:adjustRightInd w:val="0"/>
              <w:jc w:val="center"/>
              <w:rPr>
                <w:rFonts w:ascii="Arial" w:hAnsi="Arial" w:cs="Arial"/>
                <w:sz w:val="18"/>
                <w:szCs w:val="18"/>
              </w:rPr>
            </w:pPr>
            <w:r w:rsidRPr="009B62DE">
              <w:rPr>
                <w:rFonts w:ascii="Arial" w:hAnsi="Arial" w:cs="Arial"/>
                <w:sz w:val="18"/>
                <w:szCs w:val="18"/>
              </w:rPr>
              <w:t>год</w:t>
            </w:r>
          </w:p>
        </w:tc>
      </w:tr>
      <w:tr w:rsidR="009B62DE" w:rsidRPr="009B62DE" w:rsidTr="009B62DE">
        <w:trPr>
          <w:cantSplit/>
          <w:trHeight w:val="240"/>
        </w:trPr>
        <w:tc>
          <w:tcPr>
            <w:tcW w:w="2160"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395"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850"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3"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rPr>
          <w:cantSplit/>
          <w:trHeight w:val="240"/>
        </w:trPr>
        <w:tc>
          <w:tcPr>
            <w:tcW w:w="2160"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395"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850"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3"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bl>
    <w:p w:rsidR="009B62DE" w:rsidRPr="009B62DE" w:rsidRDefault="009B62DE" w:rsidP="009B62DE">
      <w:pPr>
        <w:widowControl w:val="0"/>
        <w:autoSpaceDE w:val="0"/>
        <w:autoSpaceDN w:val="0"/>
        <w:adjustRightInd w:val="0"/>
        <w:jc w:val="both"/>
        <w:rPr>
          <w:rFonts w:ascii="Arial" w:hAnsi="Arial" w:cs="Arial"/>
          <w:sz w:val="18"/>
          <w:szCs w:val="18"/>
        </w:rPr>
      </w:pPr>
      <w:r w:rsidRPr="009B62DE">
        <w:rPr>
          <w:rFonts w:ascii="Arial" w:hAnsi="Arial" w:cs="Arial"/>
          <w:sz w:val="18"/>
          <w:szCs w:val="18"/>
        </w:rPr>
        <w:tab/>
      </w:r>
      <w:r w:rsidRPr="009B62DE">
        <w:rPr>
          <w:rFonts w:ascii="Arial" w:hAnsi="Arial" w:cs="Arial"/>
          <w:sz w:val="18"/>
          <w:szCs w:val="18"/>
        </w:rPr>
        <w:tab/>
      </w:r>
    </w:p>
    <w:p w:rsidR="009B62DE" w:rsidRPr="009B62DE" w:rsidRDefault="009B62DE" w:rsidP="009B62DE">
      <w:pPr>
        <w:widowControl w:val="0"/>
        <w:autoSpaceDE w:val="0"/>
        <w:autoSpaceDN w:val="0"/>
        <w:adjustRightInd w:val="0"/>
        <w:jc w:val="both"/>
        <w:rPr>
          <w:rFonts w:ascii="Arial" w:hAnsi="Arial" w:cs="Arial"/>
          <w:sz w:val="18"/>
          <w:szCs w:val="18"/>
        </w:rPr>
      </w:pPr>
    </w:p>
    <w:p w:rsidR="009B62DE" w:rsidRPr="009B62DE" w:rsidRDefault="009B62DE" w:rsidP="009B62DE">
      <w:pPr>
        <w:widowControl w:val="0"/>
        <w:autoSpaceDE w:val="0"/>
        <w:autoSpaceDN w:val="0"/>
        <w:adjustRightInd w:val="0"/>
        <w:ind w:left="426"/>
        <w:jc w:val="both"/>
        <w:rPr>
          <w:rFonts w:ascii="Arial" w:hAnsi="Arial" w:cs="Arial"/>
          <w:sz w:val="18"/>
          <w:szCs w:val="18"/>
        </w:rPr>
      </w:pPr>
      <w:r w:rsidRPr="009B62DE">
        <w:rPr>
          <w:rFonts w:ascii="Arial" w:hAnsi="Arial" w:cs="Arial"/>
          <w:sz w:val="18"/>
          <w:szCs w:val="18"/>
        </w:rPr>
        <w:tab/>
      </w:r>
      <w:r w:rsidRPr="009B62DE">
        <w:rPr>
          <w:rFonts w:ascii="Arial" w:hAnsi="Arial" w:cs="Arial"/>
          <w:sz w:val="18"/>
          <w:szCs w:val="18"/>
        </w:rPr>
        <w:tab/>
        <w:t>Исполнитель ________________ ____________ ____________________</w:t>
      </w:r>
    </w:p>
    <w:p w:rsidR="00A05AAC" w:rsidRDefault="009B62DE" w:rsidP="00A05AAC">
      <w:pPr>
        <w:widowControl w:val="0"/>
        <w:autoSpaceDE w:val="0"/>
        <w:autoSpaceDN w:val="0"/>
        <w:adjustRightInd w:val="0"/>
        <w:jc w:val="both"/>
        <w:rPr>
          <w:rFonts w:ascii="Arial" w:hAnsi="Arial" w:cs="Arial"/>
          <w:sz w:val="18"/>
          <w:szCs w:val="18"/>
        </w:rPr>
      </w:pPr>
      <w:r w:rsidRPr="009B62DE">
        <w:rPr>
          <w:rFonts w:ascii="Arial" w:hAnsi="Arial" w:cs="Arial"/>
          <w:sz w:val="18"/>
          <w:szCs w:val="18"/>
        </w:rPr>
        <w:tab/>
      </w:r>
      <w:r w:rsidRPr="009B62DE">
        <w:rPr>
          <w:rFonts w:ascii="Arial" w:hAnsi="Arial" w:cs="Arial"/>
          <w:sz w:val="18"/>
          <w:szCs w:val="18"/>
        </w:rPr>
        <w:tab/>
        <w:t xml:space="preserve">                         (должность)    (подпись)   (расшифровка подписи)</w:t>
      </w:r>
    </w:p>
    <w:p w:rsidR="009B62DE" w:rsidRPr="009B62DE" w:rsidRDefault="009B62DE" w:rsidP="00A05AAC">
      <w:pPr>
        <w:widowControl w:val="0"/>
        <w:autoSpaceDE w:val="0"/>
        <w:autoSpaceDN w:val="0"/>
        <w:adjustRightInd w:val="0"/>
        <w:jc w:val="right"/>
        <w:rPr>
          <w:rFonts w:ascii="Arial" w:hAnsi="Arial" w:cs="Arial"/>
          <w:sz w:val="18"/>
          <w:szCs w:val="18"/>
        </w:rPr>
      </w:pPr>
      <w:r w:rsidRPr="009B62DE">
        <w:rPr>
          <w:rFonts w:ascii="Arial" w:hAnsi="Arial" w:cs="Arial"/>
          <w:sz w:val="18"/>
          <w:szCs w:val="18"/>
        </w:rPr>
        <w:t>Приложение 2</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к Порядку составления и ведения</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сводной бюджетной росписи бюджета </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Зоркальцевского сельского поселения </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и бюджетных росписей главных распорядителей</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 (распорядителей) средств</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                                                  </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lastRenderedPageBreak/>
        <w:t xml:space="preserve">   УТВЕРЖДЕНО</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                                          Глава  поселения (Глава Администрации)</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                                                                                          _______________________</w:t>
      </w:r>
      <w:proofErr w:type="spellStart"/>
      <w:r w:rsidRPr="009B62DE">
        <w:rPr>
          <w:rFonts w:ascii="Arial" w:hAnsi="Arial" w:cs="Arial"/>
          <w:sz w:val="18"/>
          <w:szCs w:val="18"/>
        </w:rPr>
        <w:t>В.Н.Лобыня</w:t>
      </w:r>
      <w:proofErr w:type="spellEnd"/>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                                        "_____" _______________ 20__ г.</w:t>
      </w:r>
    </w:p>
    <w:p w:rsidR="009B62DE" w:rsidRPr="009B62DE" w:rsidRDefault="009B62DE" w:rsidP="009B62DE">
      <w:pPr>
        <w:autoSpaceDE w:val="0"/>
        <w:autoSpaceDN w:val="0"/>
        <w:adjustRightInd w:val="0"/>
        <w:rPr>
          <w:rFonts w:ascii="Arial" w:hAnsi="Arial" w:cs="Arial"/>
          <w:sz w:val="18"/>
          <w:szCs w:val="18"/>
        </w:rPr>
      </w:pPr>
    </w:p>
    <w:p w:rsidR="009B62DE" w:rsidRPr="009B62DE" w:rsidRDefault="009B62DE" w:rsidP="009B62DE">
      <w:pPr>
        <w:autoSpaceDE w:val="0"/>
        <w:autoSpaceDN w:val="0"/>
        <w:adjustRightInd w:val="0"/>
        <w:rPr>
          <w:rFonts w:ascii="Arial" w:hAnsi="Arial" w:cs="Arial"/>
          <w:sz w:val="18"/>
          <w:szCs w:val="18"/>
        </w:rPr>
      </w:pPr>
    </w:p>
    <w:p w:rsidR="009B62DE" w:rsidRPr="009B62DE" w:rsidRDefault="009B62DE" w:rsidP="009B62DE">
      <w:pPr>
        <w:autoSpaceDE w:val="0"/>
        <w:autoSpaceDN w:val="0"/>
        <w:adjustRightInd w:val="0"/>
        <w:rPr>
          <w:rFonts w:ascii="Arial" w:hAnsi="Arial" w:cs="Arial"/>
          <w:sz w:val="18"/>
          <w:szCs w:val="18"/>
        </w:rPr>
      </w:pPr>
    </w:p>
    <w:p w:rsidR="009B62DE" w:rsidRPr="009B62DE" w:rsidRDefault="009B62DE" w:rsidP="009B62DE">
      <w:pPr>
        <w:autoSpaceDE w:val="0"/>
        <w:autoSpaceDN w:val="0"/>
        <w:adjustRightInd w:val="0"/>
        <w:rPr>
          <w:rFonts w:ascii="Arial" w:hAnsi="Arial" w:cs="Arial"/>
          <w:sz w:val="18"/>
          <w:szCs w:val="18"/>
        </w:rPr>
      </w:pPr>
    </w:p>
    <w:p w:rsidR="009B62DE" w:rsidRPr="009B62DE" w:rsidRDefault="009B62DE" w:rsidP="009B62DE">
      <w:pPr>
        <w:autoSpaceDE w:val="0"/>
        <w:autoSpaceDN w:val="0"/>
        <w:adjustRightInd w:val="0"/>
        <w:jc w:val="center"/>
        <w:rPr>
          <w:rFonts w:ascii="Arial" w:hAnsi="Arial" w:cs="Arial"/>
          <w:b/>
          <w:sz w:val="18"/>
          <w:szCs w:val="18"/>
        </w:rPr>
      </w:pPr>
      <w:r w:rsidRPr="009B62DE">
        <w:rPr>
          <w:rFonts w:ascii="Arial" w:hAnsi="Arial" w:cs="Arial"/>
          <w:b/>
          <w:sz w:val="18"/>
          <w:szCs w:val="18"/>
        </w:rPr>
        <w:t xml:space="preserve">ЛИМИТЫ БЮДЖЕТНЫХ ОБЯЗАТЕЛЬСТВ БЮДЖЕТА </w:t>
      </w:r>
    </w:p>
    <w:p w:rsidR="009B62DE" w:rsidRPr="009B62DE" w:rsidRDefault="009B62DE" w:rsidP="009B62DE">
      <w:pPr>
        <w:autoSpaceDE w:val="0"/>
        <w:autoSpaceDN w:val="0"/>
        <w:adjustRightInd w:val="0"/>
        <w:jc w:val="center"/>
        <w:rPr>
          <w:rFonts w:ascii="Arial" w:hAnsi="Arial" w:cs="Arial"/>
          <w:b/>
          <w:sz w:val="18"/>
          <w:szCs w:val="18"/>
        </w:rPr>
      </w:pPr>
      <w:r w:rsidRPr="009B62DE">
        <w:rPr>
          <w:rFonts w:ascii="Arial" w:hAnsi="Arial" w:cs="Arial"/>
          <w:b/>
          <w:sz w:val="18"/>
          <w:szCs w:val="18"/>
        </w:rPr>
        <w:t>ЗОРКАЛЬЦЕВСКОГО СЕЛЬСКОГО ПОСЕЛЕНИЯ</w:t>
      </w:r>
    </w:p>
    <w:p w:rsidR="009B62DE" w:rsidRPr="009B62DE" w:rsidRDefault="009B62DE" w:rsidP="009B62DE">
      <w:pPr>
        <w:autoSpaceDE w:val="0"/>
        <w:autoSpaceDN w:val="0"/>
        <w:adjustRightInd w:val="0"/>
        <w:jc w:val="center"/>
        <w:rPr>
          <w:rFonts w:ascii="Arial" w:hAnsi="Arial" w:cs="Arial"/>
          <w:b/>
          <w:sz w:val="18"/>
          <w:szCs w:val="18"/>
        </w:rPr>
      </w:pPr>
    </w:p>
    <w:p w:rsidR="009B62DE" w:rsidRPr="009B62DE" w:rsidRDefault="009B62DE" w:rsidP="009B62DE">
      <w:pPr>
        <w:autoSpaceDE w:val="0"/>
        <w:autoSpaceDN w:val="0"/>
        <w:adjustRightInd w:val="0"/>
        <w:jc w:val="center"/>
        <w:rPr>
          <w:rFonts w:ascii="Arial" w:hAnsi="Arial" w:cs="Arial"/>
          <w:b/>
          <w:sz w:val="18"/>
          <w:szCs w:val="18"/>
        </w:rPr>
      </w:pPr>
      <w:r w:rsidRPr="009B62DE">
        <w:rPr>
          <w:rFonts w:ascii="Arial" w:hAnsi="Arial" w:cs="Arial"/>
          <w:b/>
          <w:sz w:val="18"/>
          <w:szCs w:val="18"/>
        </w:rPr>
        <w:t>на 20___ финансовый год и на плановый период 20__ и 20__ годов</w:t>
      </w:r>
    </w:p>
    <w:p w:rsidR="009B62DE" w:rsidRPr="009B62DE" w:rsidRDefault="009B62DE" w:rsidP="009B62DE">
      <w:pPr>
        <w:autoSpaceDE w:val="0"/>
        <w:autoSpaceDN w:val="0"/>
        <w:adjustRightInd w:val="0"/>
        <w:jc w:val="center"/>
        <w:rPr>
          <w:rFonts w:ascii="Arial" w:hAnsi="Arial" w:cs="Arial"/>
          <w:b/>
          <w:sz w:val="18"/>
          <w:szCs w:val="18"/>
        </w:rPr>
      </w:pPr>
    </w:p>
    <w:p w:rsidR="009B62DE" w:rsidRPr="009B62DE" w:rsidRDefault="009B62DE" w:rsidP="009B62DE">
      <w:pPr>
        <w:autoSpaceDE w:val="0"/>
        <w:autoSpaceDN w:val="0"/>
        <w:adjustRightInd w:val="0"/>
        <w:jc w:val="right"/>
        <w:rPr>
          <w:rFonts w:ascii="Arial" w:hAnsi="Arial" w:cs="Arial"/>
          <w:b/>
          <w:sz w:val="18"/>
          <w:szCs w:val="18"/>
        </w:rPr>
      </w:pP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(тыс. рублей)</w:t>
      </w:r>
    </w:p>
    <w:tbl>
      <w:tblPr>
        <w:tblpPr w:leftFromText="180" w:rightFromText="180" w:vertAnchor="text" w:horzAnchor="margin" w:tblpY="158"/>
        <w:tblW w:w="10135" w:type="dxa"/>
        <w:tblLayout w:type="fixed"/>
        <w:tblCellMar>
          <w:left w:w="70" w:type="dxa"/>
          <w:right w:w="70" w:type="dxa"/>
        </w:tblCellMar>
        <w:tblLook w:val="0000" w:firstRow="0" w:lastRow="0" w:firstColumn="0" w:lastColumn="0" w:noHBand="0" w:noVBand="0"/>
      </w:tblPr>
      <w:tblGrid>
        <w:gridCol w:w="2017"/>
        <w:gridCol w:w="1418"/>
        <w:gridCol w:w="1171"/>
        <w:gridCol w:w="1134"/>
        <w:gridCol w:w="851"/>
        <w:gridCol w:w="1134"/>
        <w:gridCol w:w="1134"/>
        <w:gridCol w:w="1276"/>
      </w:tblGrid>
      <w:tr w:rsidR="009B62DE" w:rsidRPr="009B62DE" w:rsidTr="009B62DE">
        <w:trPr>
          <w:cantSplit/>
          <w:trHeight w:val="240"/>
        </w:trPr>
        <w:tc>
          <w:tcPr>
            <w:tcW w:w="2017" w:type="dxa"/>
            <w:vMerge w:val="restart"/>
            <w:tcBorders>
              <w:top w:val="single" w:sz="6" w:space="0" w:color="auto"/>
              <w:left w:val="single" w:sz="6" w:space="0" w:color="auto"/>
              <w:bottom w:val="nil"/>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Наименование показателей</w:t>
            </w:r>
          </w:p>
        </w:tc>
        <w:tc>
          <w:tcPr>
            <w:tcW w:w="4574" w:type="dxa"/>
            <w:gridSpan w:val="4"/>
            <w:tcBorders>
              <w:top w:val="single" w:sz="6" w:space="0" w:color="auto"/>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Код</w:t>
            </w:r>
          </w:p>
        </w:tc>
        <w:tc>
          <w:tcPr>
            <w:tcW w:w="1134" w:type="dxa"/>
            <w:vMerge w:val="restart"/>
            <w:tcBorders>
              <w:top w:val="single" w:sz="6" w:space="0" w:color="auto"/>
              <w:left w:val="single" w:sz="6" w:space="0" w:color="auto"/>
              <w:right w:val="single" w:sz="6" w:space="0" w:color="auto"/>
            </w:tcBorders>
          </w:tcPr>
          <w:p w:rsidR="009B62DE" w:rsidRPr="009B62DE" w:rsidRDefault="009B62DE" w:rsidP="009B62DE">
            <w:pPr>
              <w:widowControl w:val="0"/>
              <w:autoSpaceDE w:val="0"/>
              <w:autoSpaceDN w:val="0"/>
              <w:adjustRightInd w:val="0"/>
              <w:jc w:val="center"/>
              <w:rPr>
                <w:rFonts w:ascii="Arial" w:hAnsi="Arial" w:cs="Arial"/>
                <w:sz w:val="18"/>
                <w:szCs w:val="18"/>
              </w:rPr>
            </w:pPr>
          </w:p>
          <w:p w:rsidR="009B62DE" w:rsidRPr="009B62DE" w:rsidRDefault="009B62DE" w:rsidP="009B62DE">
            <w:pPr>
              <w:widowControl w:val="0"/>
              <w:autoSpaceDE w:val="0"/>
              <w:autoSpaceDN w:val="0"/>
              <w:adjustRightInd w:val="0"/>
              <w:jc w:val="center"/>
              <w:rPr>
                <w:rFonts w:ascii="Arial" w:hAnsi="Arial" w:cs="Arial"/>
                <w:sz w:val="18"/>
                <w:szCs w:val="18"/>
              </w:rPr>
            </w:pPr>
            <w:r w:rsidRPr="009B62DE">
              <w:rPr>
                <w:rFonts w:ascii="Arial" w:hAnsi="Arial" w:cs="Arial"/>
                <w:sz w:val="18"/>
                <w:szCs w:val="18"/>
              </w:rPr>
              <w:t xml:space="preserve">Сумма на </w:t>
            </w:r>
            <w:r w:rsidRPr="009B62DE">
              <w:rPr>
                <w:rFonts w:ascii="Arial" w:hAnsi="Arial" w:cs="Arial"/>
                <w:sz w:val="18"/>
                <w:szCs w:val="18"/>
              </w:rPr>
              <w:br/>
              <w:t>20__ год</w:t>
            </w:r>
          </w:p>
        </w:tc>
        <w:tc>
          <w:tcPr>
            <w:tcW w:w="1134" w:type="dxa"/>
            <w:tcBorders>
              <w:top w:val="single" w:sz="6" w:space="0" w:color="auto"/>
              <w:left w:val="single" w:sz="6" w:space="0" w:color="auto"/>
              <w:right w:val="single" w:sz="6" w:space="0" w:color="auto"/>
            </w:tcBorders>
          </w:tcPr>
          <w:p w:rsidR="009B62DE" w:rsidRPr="009B62DE" w:rsidRDefault="009B62DE" w:rsidP="009B62DE">
            <w:pPr>
              <w:widowControl w:val="0"/>
              <w:autoSpaceDE w:val="0"/>
              <w:autoSpaceDN w:val="0"/>
              <w:adjustRightInd w:val="0"/>
              <w:jc w:val="center"/>
              <w:rPr>
                <w:rFonts w:ascii="Arial" w:hAnsi="Arial" w:cs="Arial"/>
                <w:sz w:val="18"/>
                <w:szCs w:val="18"/>
              </w:rPr>
            </w:pPr>
          </w:p>
        </w:tc>
        <w:tc>
          <w:tcPr>
            <w:tcW w:w="1276" w:type="dxa"/>
            <w:tcBorders>
              <w:top w:val="single" w:sz="6" w:space="0" w:color="auto"/>
              <w:left w:val="single" w:sz="6" w:space="0" w:color="auto"/>
              <w:right w:val="single" w:sz="6" w:space="0" w:color="auto"/>
            </w:tcBorders>
          </w:tcPr>
          <w:p w:rsidR="009B62DE" w:rsidRPr="009B62DE" w:rsidRDefault="009B62DE" w:rsidP="009B62DE">
            <w:pPr>
              <w:widowControl w:val="0"/>
              <w:autoSpaceDE w:val="0"/>
              <w:autoSpaceDN w:val="0"/>
              <w:adjustRightInd w:val="0"/>
              <w:jc w:val="center"/>
              <w:rPr>
                <w:rFonts w:ascii="Arial" w:hAnsi="Arial" w:cs="Arial"/>
                <w:sz w:val="18"/>
                <w:szCs w:val="18"/>
              </w:rPr>
            </w:pPr>
          </w:p>
        </w:tc>
      </w:tr>
      <w:tr w:rsidR="009B62DE" w:rsidRPr="009B62DE" w:rsidTr="009B62DE">
        <w:trPr>
          <w:cantSplit/>
          <w:trHeight w:val="840"/>
        </w:trPr>
        <w:tc>
          <w:tcPr>
            <w:tcW w:w="2017" w:type="dxa"/>
            <w:vMerge/>
            <w:tcBorders>
              <w:top w:val="nil"/>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 xml:space="preserve">главного    </w:t>
            </w:r>
            <w:r w:rsidRPr="009B62DE">
              <w:rPr>
                <w:rFonts w:ascii="Arial" w:hAnsi="Arial" w:cs="Arial"/>
                <w:sz w:val="18"/>
                <w:szCs w:val="18"/>
              </w:rPr>
              <w:br/>
              <w:t xml:space="preserve">распорядителя </w:t>
            </w:r>
            <w:r w:rsidRPr="009B62DE">
              <w:rPr>
                <w:rFonts w:ascii="Arial" w:hAnsi="Arial" w:cs="Arial"/>
                <w:sz w:val="18"/>
                <w:szCs w:val="18"/>
              </w:rPr>
              <w:br/>
              <w:t xml:space="preserve">средств    </w:t>
            </w:r>
            <w:r w:rsidRPr="009B62DE">
              <w:rPr>
                <w:rFonts w:ascii="Arial" w:hAnsi="Arial" w:cs="Arial"/>
                <w:sz w:val="18"/>
                <w:szCs w:val="18"/>
              </w:rPr>
              <w:br/>
              <w:t>бюджета</w:t>
            </w:r>
          </w:p>
        </w:tc>
        <w:tc>
          <w:tcPr>
            <w:tcW w:w="1171" w:type="dxa"/>
            <w:tcBorders>
              <w:top w:val="single" w:sz="6" w:space="0" w:color="auto"/>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 xml:space="preserve">раздела, </w:t>
            </w:r>
            <w:r w:rsidRPr="009B62DE">
              <w:rPr>
                <w:rFonts w:ascii="Arial" w:hAnsi="Arial" w:cs="Arial"/>
                <w:sz w:val="18"/>
                <w:szCs w:val="18"/>
              </w:rPr>
              <w:br/>
              <w:t>подраздела</w:t>
            </w:r>
          </w:p>
        </w:tc>
        <w:tc>
          <w:tcPr>
            <w:tcW w:w="1134" w:type="dxa"/>
            <w:tcBorders>
              <w:top w:val="single" w:sz="6" w:space="0" w:color="auto"/>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целевой</w:t>
            </w:r>
            <w:r w:rsidRPr="009B62DE">
              <w:rPr>
                <w:rFonts w:ascii="Arial" w:hAnsi="Arial" w:cs="Arial"/>
                <w:sz w:val="18"/>
                <w:szCs w:val="18"/>
              </w:rPr>
              <w:br/>
              <w:t>статьи</w:t>
            </w:r>
          </w:p>
        </w:tc>
        <w:tc>
          <w:tcPr>
            <w:tcW w:w="851" w:type="dxa"/>
            <w:tcBorders>
              <w:top w:val="single" w:sz="6" w:space="0" w:color="auto"/>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 xml:space="preserve">вида  </w:t>
            </w:r>
            <w:r w:rsidRPr="009B62DE">
              <w:rPr>
                <w:rFonts w:ascii="Arial" w:hAnsi="Arial" w:cs="Arial"/>
                <w:sz w:val="18"/>
                <w:szCs w:val="18"/>
              </w:rPr>
              <w:br/>
              <w:t>расходов</w:t>
            </w:r>
          </w:p>
        </w:tc>
        <w:tc>
          <w:tcPr>
            <w:tcW w:w="1134" w:type="dxa"/>
            <w:vMerge/>
            <w:tcBorders>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r w:rsidRPr="009B62DE">
              <w:rPr>
                <w:rFonts w:ascii="Arial" w:hAnsi="Arial" w:cs="Arial"/>
                <w:sz w:val="18"/>
                <w:szCs w:val="18"/>
              </w:rPr>
              <w:t xml:space="preserve">Сумма на </w:t>
            </w:r>
            <w:r w:rsidRPr="009B62DE">
              <w:rPr>
                <w:rFonts w:ascii="Arial" w:hAnsi="Arial" w:cs="Arial"/>
                <w:sz w:val="18"/>
                <w:szCs w:val="18"/>
              </w:rPr>
              <w:br/>
              <w:t>20__ год</w:t>
            </w:r>
          </w:p>
        </w:tc>
        <w:tc>
          <w:tcPr>
            <w:tcW w:w="1276" w:type="dxa"/>
            <w:tcBorders>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ind w:left="-70" w:firstLine="70"/>
              <w:rPr>
                <w:rFonts w:ascii="Arial" w:hAnsi="Arial" w:cs="Arial"/>
                <w:sz w:val="18"/>
                <w:szCs w:val="18"/>
              </w:rPr>
            </w:pPr>
            <w:r w:rsidRPr="009B62DE">
              <w:rPr>
                <w:rFonts w:ascii="Arial" w:hAnsi="Arial" w:cs="Arial"/>
                <w:sz w:val="18"/>
                <w:szCs w:val="18"/>
              </w:rPr>
              <w:t xml:space="preserve">Сумма </w:t>
            </w:r>
          </w:p>
          <w:p w:rsidR="009B62DE" w:rsidRPr="009B62DE" w:rsidRDefault="009B62DE" w:rsidP="009B62DE">
            <w:pPr>
              <w:autoSpaceDE w:val="0"/>
              <w:autoSpaceDN w:val="0"/>
              <w:adjustRightInd w:val="0"/>
              <w:ind w:left="-70" w:firstLine="70"/>
              <w:rPr>
                <w:rFonts w:ascii="Arial" w:hAnsi="Arial" w:cs="Arial"/>
                <w:sz w:val="18"/>
                <w:szCs w:val="18"/>
              </w:rPr>
            </w:pPr>
            <w:r w:rsidRPr="009B62DE">
              <w:rPr>
                <w:rFonts w:ascii="Arial" w:hAnsi="Arial" w:cs="Arial"/>
                <w:sz w:val="18"/>
                <w:szCs w:val="18"/>
              </w:rPr>
              <w:t xml:space="preserve">на </w:t>
            </w:r>
            <w:r w:rsidRPr="009B62DE">
              <w:rPr>
                <w:rFonts w:ascii="Arial" w:hAnsi="Arial" w:cs="Arial"/>
                <w:sz w:val="18"/>
                <w:szCs w:val="18"/>
              </w:rPr>
              <w:br/>
              <w:t xml:space="preserve">  20__ год</w:t>
            </w:r>
          </w:p>
        </w:tc>
      </w:tr>
      <w:tr w:rsidR="009B62DE" w:rsidRPr="009B62DE" w:rsidTr="009B62DE">
        <w:trPr>
          <w:cantSplit/>
          <w:trHeight w:val="240"/>
        </w:trPr>
        <w:tc>
          <w:tcPr>
            <w:tcW w:w="2017"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r w:rsidRPr="009B62DE">
              <w:rPr>
                <w:rFonts w:ascii="Arial" w:hAnsi="Arial" w:cs="Arial"/>
                <w:sz w:val="18"/>
                <w:szCs w:val="18"/>
              </w:rPr>
              <w:t>Всего расходов:</w:t>
            </w:r>
          </w:p>
        </w:tc>
        <w:tc>
          <w:tcPr>
            <w:tcW w:w="1418"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71"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rPr>
          <w:cantSplit/>
          <w:trHeight w:val="240"/>
        </w:trPr>
        <w:tc>
          <w:tcPr>
            <w:tcW w:w="2017"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418"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71"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rPr>
          <w:cantSplit/>
          <w:trHeight w:val="240"/>
        </w:trPr>
        <w:tc>
          <w:tcPr>
            <w:tcW w:w="2017"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418"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71"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rPr>
          <w:cantSplit/>
          <w:trHeight w:val="240"/>
        </w:trPr>
        <w:tc>
          <w:tcPr>
            <w:tcW w:w="2017"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418"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71"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rPr>
          <w:cantSplit/>
          <w:trHeight w:val="240"/>
        </w:trPr>
        <w:tc>
          <w:tcPr>
            <w:tcW w:w="2017"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418"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71"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rPr>
          <w:cantSplit/>
          <w:trHeight w:val="240"/>
        </w:trPr>
        <w:tc>
          <w:tcPr>
            <w:tcW w:w="2017"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418"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71"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rPr>
          <w:cantSplit/>
          <w:trHeight w:val="240"/>
        </w:trPr>
        <w:tc>
          <w:tcPr>
            <w:tcW w:w="2017"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418"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71"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rPr>
          <w:cantSplit/>
          <w:trHeight w:val="240"/>
        </w:trPr>
        <w:tc>
          <w:tcPr>
            <w:tcW w:w="2017"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418"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71"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rPr>
          <w:cantSplit/>
          <w:trHeight w:val="240"/>
        </w:trPr>
        <w:tc>
          <w:tcPr>
            <w:tcW w:w="2017"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418"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71"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rPr>
          <w:cantSplit/>
          <w:trHeight w:val="240"/>
        </w:trPr>
        <w:tc>
          <w:tcPr>
            <w:tcW w:w="2017"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418"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71"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bl>
    <w:p w:rsidR="009B62DE" w:rsidRPr="009B62DE" w:rsidRDefault="009B62DE" w:rsidP="009B62DE">
      <w:pPr>
        <w:autoSpaceDE w:val="0"/>
        <w:autoSpaceDN w:val="0"/>
        <w:adjustRightInd w:val="0"/>
        <w:jc w:val="right"/>
        <w:rPr>
          <w:rFonts w:ascii="Arial" w:hAnsi="Arial" w:cs="Arial"/>
          <w:sz w:val="18"/>
          <w:szCs w:val="18"/>
        </w:rPr>
      </w:pPr>
    </w:p>
    <w:p w:rsidR="009B62DE" w:rsidRPr="009B62DE" w:rsidRDefault="009B62DE" w:rsidP="009B62DE">
      <w:pPr>
        <w:autoSpaceDE w:val="0"/>
        <w:autoSpaceDN w:val="0"/>
        <w:adjustRightInd w:val="0"/>
        <w:ind w:firstLine="540"/>
        <w:jc w:val="both"/>
        <w:rPr>
          <w:rFonts w:ascii="Arial" w:hAnsi="Arial" w:cs="Arial"/>
          <w:sz w:val="18"/>
          <w:szCs w:val="18"/>
        </w:rPr>
      </w:pPr>
    </w:p>
    <w:p w:rsidR="009B62DE" w:rsidRPr="009B62DE" w:rsidRDefault="009B62DE" w:rsidP="009B62DE">
      <w:pPr>
        <w:autoSpaceDE w:val="0"/>
        <w:autoSpaceDN w:val="0"/>
        <w:adjustRightInd w:val="0"/>
        <w:jc w:val="both"/>
        <w:rPr>
          <w:rFonts w:ascii="Arial" w:hAnsi="Arial" w:cs="Arial"/>
          <w:sz w:val="18"/>
          <w:szCs w:val="18"/>
        </w:rPr>
      </w:pPr>
    </w:p>
    <w:p w:rsidR="009B62DE" w:rsidRPr="009B62DE" w:rsidRDefault="009B62DE" w:rsidP="009B62DE">
      <w:pPr>
        <w:widowControl w:val="0"/>
        <w:autoSpaceDE w:val="0"/>
        <w:autoSpaceDN w:val="0"/>
        <w:adjustRightInd w:val="0"/>
        <w:jc w:val="both"/>
        <w:rPr>
          <w:rFonts w:ascii="Arial" w:hAnsi="Arial" w:cs="Arial"/>
          <w:sz w:val="18"/>
          <w:szCs w:val="18"/>
        </w:rPr>
      </w:pPr>
      <w:r w:rsidRPr="009B62DE">
        <w:rPr>
          <w:rFonts w:ascii="Arial" w:hAnsi="Arial" w:cs="Arial"/>
          <w:sz w:val="18"/>
          <w:szCs w:val="18"/>
        </w:rPr>
        <w:t xml:space="preserve">Исполнитель ________________ ____________ ____________________               </w:t>
      </w:r>
      <w:r w:rsidRPr="009B62DE">
        <w:rPr>
          <w:rFonts w:ascii="Arial" w:hAnsi="Arial" w:cs="Arial"/>
          <w:sz w:val="18"/>
          <w:szCs w:val="18"/>
        </w:rPr>
        <w:tab/>
        <w:t xml:space="preserve">     </w:t>
      </w:r>
    </w:p>
    <w:p w:rsidR="009B62DE" w:rsidRPr="009B62DE" w:rsidRDefault="009B62DE" w:rsidP="009B62DE">
      <w:pPr>
        <w:widowControl w:val="0"/>
        <w:autoSpaceDE w:val="0"/>
        <w:autoSpaceDN w:val="0"/>
        <w:adjustRightInd w:val="0"/>
        <w:jc w:val="both"/>
        <w:rPr>
          <w:rFonts w:ascii="Arial" w:hAnsi="Arial" w:cs="Arial"/>
          <w:sz w:val="18"/>
          <w:szCs w:val="18"/>
        </w:rPr>
      </w:pPr>
      <w:r w:rsidRPr="009B62DE">
        <w:rPr>
          <w:rFonts w:ascii="Arial" w:hAnsi="Arial" w:cs="Arial"/>
          <w:sz w:val="18"/>
          <w:szCs w:val="18"/>
        </w:rPr>
        <w:t xml:space="preserve">                         (должность)             (подпись)       (расшифровка подписи)</w:t>
      </w:r>
    </w:p>
    <w:p w:rsidR="009B62DE" w:rsidRPr="009B62DE" w:rsidRDefault="009B62DE" w:rsidP="009B62DE">
      <w:pPr>
        <w:widowControl w:val="0"/>
        <w:autoSpaceDE w:val="0"/>
        <w:autoSpaceDN w:val="0"/>
        <w:adjustRightInd w:val="0"/>
        <w:jc w:val="both"/>
        <w:rPr>
          <w:rFonts w:ascii="Arial" w:hAnsi="Arial" w:cs="Arial"/>
          <w:sz w:val="18"/>
          <w:szCs w:val="18"/>
        </w:rPr>
      </w:pPr>
    </w:p>
    <w:p w:rsidR="009B62DE" w:rsidRPr="009B62DE" w:rsidRDefault="009B62DE" w:rsidP="009B62DE">
      <w:pPr>
        <w:autoSpaceDE w:val="0"/>
        <w:autoSpaceDN w:val="0"/>
        <w:adjustRightInd w:val="0"/>
        <w:ind w:firstLine="5640"/>
        <w:jc w:val="right"/>
        <w:outlineLvl w:val="1"/>
        <w:rPr>
          <w:rFonts w:ascii="Arial" w:hAnsi="Arial" w:cs="Arial"/>
          <w:sz w:val="18"/>
          <w:szCs w:val="18"/>
        </w:rPr>
      </w:pPr>
    </w:p>
    <w:p w:rsidR="009B62DE" w:rsidRPr="009B62DE" w:rsidRDefault="009B62DE" w:rsidP="009B62DE">
      <w:pPr>
        <w:autoSpaceDE w:val="0"/>
        <w:autoSpaceDN w:val="0"/>
        <w:adjustRightInd w:val="0"/>
        <w:ind w:firstLine="5640"/>
        <w:jc w:val="right"/>
        <w:outlineLvl w:val="1"/>
        <w:rPr>
          <w:rFonts w:ascii="Arial" w:hAnsi="Arial" w:cs="Arial"/>
          <w:sz w:val="18"/>
          <w:szCs w:val="18"/>
        </w:rPr>
      </w:pPr>
      <w:r w:rsidRPr="009B62DE">
        <w:rPr>
          <w:rFonts w:ascii="Arial" w:hAnsi="Arial" w:cs="Arial"/>
          <w:sz w:val="18"/>
          <w:szCs w:val="18"/>
        </w:rPr>
        <w:t>Приложение 3</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к Порядку составления и ведения</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сводной бюджетной росписи  бюджета </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Зоркальцевского сельского поселения </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и бюджетных росписей главных распорядителей</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 (распорядителей) средств</w:t>
      </w:r>
    </w:p>
    <w:p w:rsidR="009B62DE" w:rsidRPr="009B62DE" w:rsidRDefault="009B62DE" w:rsidP="009B62DE">
      <w:pPr>
        <w:autoSpaceDE w:val="0"/>
        <w:autoSpaceDN w:val="0"/>
        <w:adjustRightInd w:val="0"/>
        <w:jc w:val="right"/>
        <w:rPr>
          <w:rFonts w:ascii="Arial" w:hAnsi="Arial" w:cs="Arial"/>
          <w:sz w:val="18"/>
          <w:szCs w:val="18"/>
        </w:rPr>
      </w:pP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                                                     УТВЕРЖДЕНО</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                                          Глава  поселения (Глава Администрации)                                                                                          _______________________</w:t>
      </w:r>
      <w:proofErr w:type="spellStart"/>
      <w:r w:rsidRPr="009B62DE">
        <w:rPr>
          <w:rFonts w:ascii="Arial" w:hAnsi="Arial" w:cs="Arial"/>
          <w:sz w:val="18"/>
          <w:szCs w:val="18"/>
        </w:rPr>
        <w:t>В.Н.Лобыня</w:t>
      </w:r>
      <w:proofErr w:type="spellEnd"/>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                                        "_____" _______________ 20__ г.</w:t>
      </w:r>
    </w:p>
    <w:p w:rsidR="009B62DE" w:rsidRPr="009B62DE" w:rsidRDefault="009B62DE" w:rsidP="009B62DE">
      <w:pPr>
        <w:autoSpaceDE w:val="0"/>
        <w:autoSpaceDN w:val="0"/>
        <w:adjustRightInd w:val="0"/>
        <w:rPr>
          <w:rFonts w:ascii="Arial" w:hAnsi="Arial" w:cs="Arial"/>
          <w:sz w:val="18"/>
          <w:szCs w:val="18"/>
        </w:rPr>
      </w:pPr>
    </w:p>
    <w:p w:rsidR="009B62DE" w:rsidRPr="009B62DE" w:rsidRDefault="009B62DE" w:rsidP="009B62DE">
      <w:pPr>
        <w:autoSpaceDE w:val="0"/>
        <w:autoSpaceDN w:val="0"/>
        <w:adjustRightInd w:val="0"/>
        <w:jc w:val="center"/>
        <w:rPr>
          <w:rFonts w:ascii="Arial" w:hAnsi="Arial" w:cs="Arial"/>
          <w:b/>
          <w:sz w:val="18"/>
          <w:szCs w:val="18"/>
        </w:rPr>
      </w:pPr>
      <w:r w:rsidRPr="009B62DE">
        <w:rPr>
          <w:rFonts w:ascii="Arial" w:hAnsi="Arial" w:cs="Arial"/>
          <w:b/>
          <w:sz w:val="18"/>
          <w:szCs w:val="18"/>
        </w:rPr>
        <w:t>СВОДНАЯ БЮДЖЕТНАЯ РОСПИСЬ РАСХОДОВ БЮДЖЕТА</w:t>
      </w:r>
    </w:p>
    <w:p w:rsidR="009B62DE" w:rsidRPr="009B62DE" w:rsidRDefault="009B62DE" w:rsidP="009B62DE">
      <w:pPr>
        <w:autoSpaceDE w:val="0"/>
        <w:autoSpaceDN w:val="0"/>
        <w:adjustRightInd w:val="0"/>
        <w:jc w:val="center"/>
        <w:rPr>
          <w:rFonts w:ascii="Arial" w:hAnsi="Arial" w:cs="Arial"/>
          <w:b/>
          <w:sz w:val="18"/>
          <w:szCs w:val="18"/>
        </w:rPr>
      </w:pPr>
      <w:r w:rsidRPr="009B62DE">
        <w:rPr>
          <w:rFonts w:ascii="Arial" w:hAnsi="Arial" w:cs="Arial"/>
          <w:b/>
          <w:sz w:val="18"/>
          <w:szCs w:val="18"/>
        </w:rPr>
        <w:t>ЗОРКАЛЬЦЕВСКОГО СЕЛЬСКОГО ПОСЕЛЕНИЯ</w:t>
      </w:r>
    </w:p>
    <w:p w:rsidR="009B62DE" w:rsidRPr="009B62DE" w:rsidRDefault="009B62DE" w:rsidP="009B62DE">
      <w:pPr>
        <w:autoSpaceDE w:val="0"/>
        <w:autoSpaceDN w:val="0"/>
        <w:adjustRightInd w:val="0"/>
        <w:jc w:val="center"/>
        <w:rPr>
          <w:rFonts w:ascii="Arial" w:hAnsi="Arial" w:cs="Arial"/>
          <w:b/>
          <w:sz w:val="18"/>
          <w:szCs w:val="18"/>
        </w:rPr>
      </w:pPr>
      <w:r w:rsidRPr="009B62DE">
        <w:rPr>
          <w:rFonts w:ascii="Arial" w:hAnsi="Arial" w:cs="Arial"/>
          <w:b/>
          <w:sz w:val="18"/>
          <w:szCs w:val="18"/>
        </w:rPr>
        <w:t>И ЛИМИТЫ БЮДЖЕТНЫХ ОБЯЗАТЕЛЬСТВ</w:t>
      </w:r>
    </w:p>
    <w:p w:rsidR="009B62DE" w:rsidRPr="009B62DE" w:rsidRDefault="009B62DE" w:rsidP="009B62DE">
      <w:pPr>
        <w:autoSpaceDE w:val="0"/>
        <w:autoSpaceDN w:val="0"/>
        <w:adjustRightInd w:val="0"/>
        <w:jc w:val="center"/>
        <w:rPr>
          <w:rFonts w:ascii="Arial" w:hAnsi="Arial" w:cs="Arial"/>
          <w:b/>
          <w:sz w:val="18"/>
          <w:szCs w:val="18"/>
        </w:rPr>
      </w:pPr>
      <w:r w:rsidRPr="009B62DE">
        <w:rPr>
          <w:rFonts w:ascii="Arial" w:hAnsi="Arial" w:cs="Arial"/>
          <w:b/>
          <w:sz w:val="18"/>
          <w:szCs w:val="18"/>
        </w:rPr>
        <w:t>на 20___ финансовый год и на плановый период 20___ и 20____ годов</w:t>
      </w:r>
    </w:p>
    <w:p w:rsidR="009B62DE" w:rsidRPr="009B62DE" w:rsidRDefault="009B62DE" w:rsidP="009B62DE">
      <w:pPr>
        <w:pBdr>
          <w:bottom w:val="single" w:sz="12" w:space="1" w:color="auto"/>
        </w:pBdr>
        <w:autoSpaceDE w:val="0"/>
        <w:autoSpaceDN w:val="0"/>
        <w:adjustRightInd w:val="0"/>
        <w:jc w:val="center"/>
        <w:rPr>
          <w:rFonts w:ascii="Arial" w:hAnsi="Arial" w:cs="Arial"/>
          <w:sz w:val="18"/>
          <w:szCs w:val="18"/>
        </w:rPr>
      </w:pPr>
    </w:p>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(наименование главного распорядителя средств бюджета)</w:t>
      </w:r>
    </w:p>
    <w:p w:rsidR="009B62DE" w:rsidRPr="009B62DE" w:rsidRDefault="009B62DE" w:rsidP="009B62DE">
      <w:pPr>
        <w:autoSpaceDE w:val="0"/>
        <w:autoSpaceDN w:val="0"/>
        <w:adjustRightInd w:val="0"/>
        <w:jc w:val="center"/>
        <w:rPr>
          <w:rFonts w:ascii="Arial" w:hAnsi="Arial" w:cs="Arial"/>
          <w:sz w:val="18"/>
          <w:szCs w:val="18"/>
        </w:rPr>
      </w:pPr>
    </w:p>
    <w:p w:rsidR="009B62DE" w:rsidRPr="009B62DE" w:rsidRDefault="009B62DE" w:rsidP="009B62DE">
      <w:pPr>
        <w:autoSpaceDE w:val="0"/>
        <w:autoSpaceDN w:val="0"/>
        <w:adjustRightInd w:val="0"/>
        <w:ind w:firstLine="540"/>
        <w:jc w:val="both"/>
        <w:rPr>
          <w:rFonts w:ascii="Arial" w:hAnsi="Arial" w:cs="Arial"/>
          <w:sz w:val="18"/>
          <w:szCs w:val="18"/>
        </w:rPr>
      </w:pPr>
      <w:r w:rsidRPr="009B62DE">
        <w:rPr>
          <w:rFonts w:ascii="Arial" w:hAnsi="Arial" w:cs="Arial"/>
          <w:sz w:val="18"/>
          <w:szCs w:val="18"/>
        </w:rPr>
        <w:t xml:space="preserve">    Раздел I. Бюджетные ассигнования по расходам бюджета поселения</w:t>
      </w:r>
    </w:p>
    <w:p w:rsidR="009B62DE" w:rsidRPr="009B62DE" w:rsidRDefault="009B62DE" w:rsidP="009B62DE">
      <w:pPr>
        <w:autoSpaceDE w:val="0"/>
        <w:autoSpaceDN w:val="0"/>
        <w:adjustRightInd w:val="0"/>
        <w:ind w:firstLine="540"/>
        <w:jc w:val="both"/>
        <w:rPr>
          <w:rFonts w:ascii="Arial" w:hAnsi="Arial" w:cs="Arial"/>
          <w:sz w:val="18"/>
          <w:szCs w:val="18"/>
        </w:rPr>
      </w:pP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(тыс. рублей)</w:t>
      </w:r>
    </w:p>
    <w:tbl>
      <w:tblPr>
        <w:tblpPr w:leftFromText="180" w:rightFromText="180" w:vertAnchor="text" w:horzAnchor="margin" w:tblpXSpec="right" w:tblpY="210"/>
        <w:tblW w:w="9650" w:type="dxa"/>
        <w:tblLayout w:type="fixed"/>
        <w:tblCellMar>
          <w:left w:w="70" w:type="dxa"/>
          <w:right w:w="70" w:type="dxa"/>
        </w:tblCellMar>
        <w:tblLook w:val="0000" w:firstRow="0" w:lastRow="0" w:firstColumn="0" w:lastColumn="0" w:noHBand="0" w:noVBand="0"/>
      </w:tblPr>
      <w:tblGrid>
        <w:gridCol w:w="1995"/>
        <w:gridCol w:w="851"/>
        <w:gridCol w:w="992"/>
        <w:gridCol w:w="709"/>
        <w:gridCol w:w="1134"/>
        <w:gridCol w:w="1276"/>
        <w:gridCol w:w="1417"/>
        <w:gridCol w:w="1276"/>
      </w:tblGrid>
      <w:tr w:rsidR="009B62DE" w:rsidRPr="009B62DE" w:rsidTr="009B62DE">
        <w:trPr>
          <w:cantSplit/>
          <w:trHeight w:val="382"/>
        </w:trPr>
        <w:tc>
          <w:tcPr>
            <w:tcW w:w="1995" w:type="dxa"/>
            <w:vMerge w:val="restart"/>
            <w:tcBorders>
              <w:top w:val="single" w:sz="6" w:space="0" w:color="auto"/>
              <w:left w:val="single" w:sz="6" w:space="0" w:color="auto"/>
              <w:bottom w:val="nil"/>
              <w:right w:val="single" w:sz="6" w:space="0" w:color="auto"/>
            </w:tcBorders>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lastRenderedPageBreak/>
              <w:br/>
            </w:r>
            <w:r w:rsidRPr="009B62DE">
              <w:rPr>
                <w:rFonts w:ascii="Arial" w:hAnsi="Arial" w:cs="Arial"/>
                <w:sz w:val="18"/>
                <w:szCs w:val="18"/>
              </w:rPr>
              <w:br/>
              <w:t>Наименование показателей</w:t>
            </w:r>
          </w:p>
        </w:tc>
        <w:tc>
          <w:tcPr>
            <w:tcW w:w="3686" w:type="dxa"/>
            <w:gridSpan w:val="4"/>
            <w:tcBorders>
              <w:top w:val="single" w:sz="6" w:space="0" w:color="auto"/>
              <w:left w:val="single" w:sz="6" w:space="0" w:color="auto"/>
              <w:bottom w:val="nil"/>
              <w:right w:val="single" w:sz="6" w:space="0" w:color="auto"/>
            </w:tcBorders>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br/>
              <w:t>Код</w:t>
            </w:r>
          </w:p>
        </w:tc>
        <w:tc>
          <w:tcPr>
            <w:tcW w:w="1276" w:type="dxa"/>
            <w:vMerge w:val="restart"/>
            <w:tcBorders>
              <w:top w:val="single" w:sz="6" w:space="0" w:color="auto"/>
              <w:left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 xml:space="preserve">Сумма </w:t>
            </w:r>
            <w:proofErr w:type="gramStart"/>
            <w:r w:rsidRPr="009B62DE">
              <w:rPr>
                <w:rFonts w:ascii="Arial" w:hAnsi="Arial" w:cs="Arial"/>
                <w:sz w:val="18"/>
                <w:szCs w:val="18"/>
              </w:rPr>
              <w:t>на</w:t>
            </w:r>
            <w:proofErr w:type="gramEnd"/>
          </w:p>
          <w:p w:rsidR="009B62DE" w:rsidRPr="009B62DE" w:rsidRDefault="009B62DE" w:rsidP="009B62DE">
            <w:pPr>
              <w:widowControl w:val="0"/>
              <w:autoSpaceDE w:val="0"/>
              <w:autoSpaceDN w:val="0"/>
              <w:adjustRightInd w:val="0"/>
              <w:jc w:val="center"/>
              <w:rPr>
                <w:rFonts w:ascii="Arial" w:hAnsi="Arial" w:cs="Arial"/>
                <w:sz w:val="18"/>
                <w:szCs w:val="18"/>
              </w:rPr>
            </w:pPr>
            <w:r w:rsidRPr="009B62DE">
              <w:rPr>
                <w:rFonts w:ascii="Arial" w:hAnsi="Arial" w:cs="Arial"/>
                <w:sz w:val="18"/>
                <w:szCs w:val="18"/>
              </w:rPr>
              <w:t>20___год</w:t>
            </w:r>
          </w:p>
        </w:tc>
        <w:tc>
          <w:tcPr>
            <w:tcW w:w="1417" w:type="dxa"/>
            <w:vMerge w:val="restart"/>
            <w:tcBorders>
              <w:top w:val="single" w:sz="6" w:space="0" w:color="auto"/>
              <w:left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 xml:space="preserve">Сумма </w:t>
            </w:r>
            <w:proofErr w:type="gramStart"/>
            <w:r w:rsidRPr="009B62DE">
              <w:rPr>
                <w:rFonts w:ascii="Arial" w:hAnsi="Arial" w:cs="Arial"/>
                <w:sz w:val="18"/>
                <w:szCs w:val="18"/>
              </w:rPr>
              <w:t>на</w:t>
            </w:r>
            <w:proofErr w:type="gramEnd"/>
          </w:p>
          <w:p w:rsidR="009B62DE" w:rsidRPr="009B62DE" w:rsidRDefault="009B62DE" w:rsidP="009B62DE">
            <w:pPr>
              <w:widowControl w:val="0"/>
              <w:autoSpaceDE w:val="0"/>
              <w:autoSpaceDN w:val="0"/>
              <w:adjustRightInd w:val="0"/>
              <w:jc w:val="center"/>
              <w:rPr>
                <w:rFonts w:ascii="Arial" w:hAnsi="Arial" w:cs="Arial"/>
                <w:sz w:val="18"/>
                <w:szCs w:val="18"/>
              </w:rPr>
            </w:pPr>
            <w:r w:rsidRPr="009B62DE">
              <w:rPr>
                <w:rFonts w:ascii="Arial" w:hAnsi="Arial" w:cs="Arial"/>
                <w:sz w:val="18"/>
                <w:szCs w:val="18"/>
              </w:rPr>
              <w:t>20___год</w:t>
            </w:r>
          </w:p>
        </w:tc>
        <w:tc>
          <w:tcPr>
            <w:tcW w:w="1276" w:type="dxa"/>
            <w:vMerge w:val="restart"/>
            <w:tcBorders>
              <w:top w:val="single" w:sz="6" w:space="0" w:color="auto"/>
              <w:left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 xml:space="preserve">Сумма </w:t>
            </w:r>
            <w:proofErr w:type="gramStart"/>
            <w:r w:rsidRPr="009B62DE">
              <w:rPr>
                <w:rFonts w:ascii="Arial" w:hAnsi="Arial" w:cs="Arial"/>
                <w:sz w:val="18"/>
                <w:szCs w:val="18"/>
              </w:rPr>
              <w:t>на</w:t>
            </w:r>
            <w:proofErr w:type="gramEnd"/>
          </w:p>
          <w:p w:rsidR="009B62DE" w:rsidRPr="009B62DE" w:rsidRDefault="009B62DE" w:rsidP="009B62DE">
            <w:pPr>
              <w:widowControl w:val="0"/>
              <w:autoSpaceDE w:val="0"/>
              <w:autoSpaceDN w:val="0"/>
              <w:adjustRightInd w:val="0"/>
              <w:jc w:val="center"/>
              <w:rPr>
                <w:rFonts w:ascii="Arial" w:hAnsi="Arial" w:cs="Arial"/>
                <w:sz w:val="18"/>
                <w:szCs w:val="18"/>
              </w:rPr>
            </w:pPr>
            <w:r w:rsidRPr="009B62DE">
              <w:rPr>
                <w:rFonts w:ascii="Arial" w:hAnsi="Arial" w:cs="Arial"/>
                <w:sz w:val="18"/>
                <w:szCs w:val="18"/>
              </w:rPr>
              <w:t>20___год</w:t>
            </w:r>
          </w:p>
        </w:tc>
      </w:tr>
      <w:tr w:rsidR="009B62DE" w:rsidRPr="009B62DE" w:rsidTr="009B62DE">
        <w:trPr>
          <w:cantSplit/>
          <w:trHeight w:val="840"/>
        </w:trPr>
        <w:tc>
          <w:tcPr>
            <w:tcW w:w="1995" w:type="dxa"/>
            <w:vMerge/>
            <w:tcBorders>
              <w:top w:val="nil"/>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jc w:val="center"/>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 xml:space="preserve">главного    </w:t>
            </w:r>
            <w:r w:rsidRPr="009B62DE">
              <w:rPr>
                <w:rFonts w:ascii="Arial" w:hAnsi="Arial" w:cs="Arial"/>
                <w:sz w:val="18"/>
                <w:szCs w:val="18"/>
              </w:rPr>
              <w:br/>
              <w:t xml:space="preserve">распорядителя </w:t>
            </w:r>
            <w:r w:rsidRPr="009B62DE">
              <w:rPr>
                <w:rFonts w:ascii="Arial" w:hAnsi="Arial" w:cs="Arial"/>
                <w:sz w:val="18"/>
                <w:szCs w:val="18"/>
              </w:rPr>
              <w:br/>
              <w:t xml:space="preserve">средств    </w:t>
            </w:r>
            <w:r w:rsidRPr="009B62DE">
              <w:rPr>
                <w:rFonts w:ascii="Arial" w:hAnsi="Arial" w:cs="Arial"/>
                <w:sz w:val="18"/>
                <w:szCs w:val="18"/>
              </w:rPr>
              <w:br/>
              <w:t>бюджета</w:t>
            </w:r>
          </w:p>
        </w:tc>
        <w:tc>
          <w:tcPr>
            <w:tcW w:w="992" w:type="dxa"/>
            <w:tcBorders>
              <w:top w:val="single" w:sz="6" w:space="0" w:color="auto"/>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br/>
              <w:t>раздела,</w:t>
            </w:r>
            <w:r w:rsidRPr="009B62DE">
              <w:rPr>
                <w:rFonts w:ascii="Arial" w:hAnsi="Arial" w:cs="Arial"/>
                <w:sz w:val="18"/>
                <w:szCs w:val="18"/>
              </w:rPr>
              <w:br/>
              <w:t>по</w:t>
            </w:r>
            <w:proofErr w:type="gramStart"/>
            <w:r w:rsidRPr="009B62DE">
              <w:rPr>
                <w:rFonts w:ascii="Arial" w:hAnsi="Arial" w:cs="Arial"/>
                <w:sz w:val="18"/>
                <w:szCs w:val="18"/>
              </w:rPr>
              <w:t>д-</w:t>
            </w:r>
            <w:proofErr w:type="gramEnd"/>
            <w:r w:rsidRPr="009B62DE">
              <w:rPr>
                <w:rFonts w:ascii="Arial" w:hAnsi="Arial" w:cs="Arial"/>
                <w:sz w:val="18"/>
                <w:szCs w:val="18"/>
              </w:rPr>
              <w:t xml:space="preserve">    </w:t>
            </w:r>
            <w:r w:rsidRPr="009B62DE">
              <w:rPr>
                <w:rFonts w:ascii="Arial" w:hAnsi="Arial" w:cs="Arial"/>
                <w:sz w:val="18"/>
                <w:szCs w:val="18"/>
              </w:rPr>
              <w:br/>
              <w:t>раздела</w:t>
            </w:r>
          </w:p>
        </w:tc>
        <w:tc>
          <w:tcPr>
            <w:tcW w:w="709" w:type="dxa"/>
            <w:tcBorders>
              <w:top w:val="single" w:sz="6" w:space="0" w:color="auto"/>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br/>
            </w:r>
            <w:r w:rsidRPr="009B62DE">
              <w:rPr>
                <w:rFonts w:ascii="Arial" w:hAnsi="Arial" w:cs="Arial"/>
                <w:sz w:val="18"/>
                <w:szCs w:val="18"/>
              </w:rPr>
              <w:br/>
              <w:t>целевой</w:t>
            </w:r>
            <w:r w:rsidRPr="009B62DE">
              <w:rPr>
                <w:rFonts w:ascii="Arial" w:hAnsi="Arial" w:cs="Arial"/>
                <w:sz w:val="18"/>
                <w:szCs w:val="18"/>
              </w:rPr>
              <w:br/>
              <w:t>статьи</w:t>
            </w:r>
          </w:p>
        </w:tc>
        <w:tc>
          <w:tcPr>
            <w:tcW w:w="1134" w:type="dxa"/>
            <w:tcBorders>
              <w:top w:val="single" w:sz="6" w:space="0" w:color="auto"/>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br/>
              <w:t xml:space="preserve">вида </w:t>
            </w:r>
            <w:r w:rsidRPr="009B62DE">
              <w:rPr>
                <w:rFonts w:ascii="Arial" w:hAnsi="Arial" w:cs="Arial"/>
                <w:sz w:val="18"/>
                <w:szCs w:val="18"/>
              </w:rPr>
              <w:br/>
              <w:t>ра</w:t>
            </w:r>
            <w:proofErr w:type="gramStart"/>
            <w:r w:rsidRPr="009B62DE">
              <w:rPr>
                <w:rFonts w:ascii="Arial" w:hAnsi="Arial" w:cs="Arial"/>
                <w:sz w:val="18"/>
                <w:szCs w:val="18"/>
              </w:rPr>
              <w:t>с-</w:t>
            </w:r>
            <w:proofErr w:type="gramEnd"/>
            <w:r w:rsidRPr="009B62DE">
              <w:rPr>
                <w:rFonts w:ascii="Arial" w:hAnsi="Arial" w:cs="Arial"/>
                <w:sz w:val="18"/>
                <w:szCs w:val="18"/>
              </w:rPr>
              <w:t xml:space="preserve"> </w:t>
            </w:r>
            <w:r w:rsidRPr="009B62DE">
              <w:rPr>
                <w:rFonts w:ascii="Arial" w:hAnsi="Arial" w:cs="Arial"/>
                <w:sz w:val="18"/>
                <w:szCs w:val="18"/>
              </w:rPr>
              <w:br/>
              <w:t>ходов</w:t>
            </w:r>
          </w:p>
        </w:tc>
        <w:tc>
          <w:tcPr>
            <w:tcW w:w="1276" w:type="dxa"/>
            <w:vMerge/>
            <w:tcBorders>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p>
        </w:tc>
        <w:tc>
          <w:tcPr>
            <w:tcW w:w="1417" w:type="dxa"/>
            <w:vMerge/>
            <w:tcBorders>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p>
        </w:tc>
        <w:tc>
          <w:tcPr>
            <w:tcW w:w="1276" w:type="dxa"/>
            <w:vMerge/>
            <w:tcBorders>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p>
        </w:tc>
      </w:tr>
      <w:tr w:rsidR="009B62DE" w:rsidRPr="009B62DE" w:rsidTr="009B62DE">
        <w:trPr>
          <w:cantSplit/>
          <w:trHeight w:val="360"/>
        </w:trPr>
        <w:tc>
          <w:tcPr>
            <w:tcW w:w="1995"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r w:rsidRPr="009B62DE">
              <w:rPr>
                <w:rFonts w:ascii="Arial" w:hAnsi="Arial" w:cs="Arial"/>
                <w:sz w:val="18"/>
                <w:szCs w:val="18"/>
              </w:rPr>
              <w:t xml:space="preserve">Всего       </w:t>
            </w:r>
            <w:r w:rsidRPr="009B62DE">
              <w:rPr>
                <w:rFonts w:ascii="Arial" w:hAnsi="Arial" w:cs="Arial"/>
                <w:sz w:val="18"/>
                <w:szCs w:val="18"/>
              </w:rPr>
              <w:br/>
              <w:t xml:space="preserve">расходов:   </w:t>
            </w:r>
          </w:p>
        </w:tc>
        <w:tc>
          <w:tcPr>
            <w:tcW w:w="851"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417"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rPr>
          <w:cantSplit/>
          <w:trHeight w:val="360"/>
        </w:trPr>
        <w:tc>
          <w:tcPr>
            <w:tcW w:w="1995"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417"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bl>
    <w:p w:rsidR="009B62DE" w:rsidRPr="009B62DE" w:rsidRDefault="009B62DE" w:rsidP="009B62DE">
      <w:pPr>
        <w:autoSpaceDE w:val="0"/>
        <w:autoSpaceDN w:val="0"/>
        <w:adjustRightInd w:val="0"/>
        <w:ind w:firstLine="5640"/>
        <w:outlineLvl w:val="1"/>
        <w:rPr>
          <w:rFonts w:ascii="Arial" w:hAnsi="Arial" w:cs="Arial"/>
          <w:sz w:val="18"/>
          <w:szCs w:val="18"/>
        </w:rPr>
      </w:pPr>
    </w:p>
    <w:p w:rsidR="009B62DE" w:rsidRPr="009B62DE" w:rsidRDefault="009B62DE" w:rsidP="009B62DE">
      <w:pPr>
        <w:autoSpaceDE w:val="0"/>
        <w:autoSpaceDN w:val="0"/>
        <w:adjustRightInd w:val="0"/>
        <w:ind w:firstLine="540"/>
        <w:jc w:val="both"/>
        <w:rPr>
          <w:rFonts w:ascii="Arial" w:hAnsi="Arial" w:cs="Arial"/>
          <w:sz w:val="18"/>
          <w:szCs w:val="18"/>
        </w:rPr>
      </w:pPr>
      <w:r w:rsidRPr="009B62DE">
        <w:rPr>
          <w:rFonts w:ascii="Arial" w:hAnsi="Arial" w:cs="Arial"/>
          <w:sz w:val="18"/>
          <w:szCs w:val="18"/>
        </w:rPr>
        <w:t xml:space="preserve">Раздел </w:t>
      </w:r>
      <w:r w:rsidRPr="009B62DE">
        <w:rPr>
          <w:rFonts w:ascii="Arial" w:hAnsi="Arial" w:cs="Arial"/>
          <w:sz w:val="18"/>
          <w:szCs w:val="18"/>
          <w:lang w:val="en-US"/>
        </w:rPr>
        <w:t>I</w:t>
      </w:r>
      <w:r w:rsidRPr="009B62DE">
        <w:rPr>
          <w:rFonts w:ascii="Arial" w:hAnsi="Arial" w:cs="Arial"/>
          <w:sz w:val="18"/>
          <w:szCs w:val="18"/>
        </w:rPr>
        <w:t>I. Лимиты бюджетных обязательств</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(тыс. рублей)</w:t>
      </w:r>
    </w:p>
    <w:tbl>
      <w:tblPr>
        <w:tblpPr w:leftFromText="180" w:rightFromText="180" w:vertAnchor="text" w:horzAnchor="margin" w:tblpXSpec="center" w:tblpY="119"/>
        <w:tblW w:w="9650" w:type="dxa"/>
        <w:tblLayout w:type="fixed"/>
        <w:tblCellMar>
          <w:left w:w="70" w:type="dxa"/>
          <w:right w:w="70" w:type="dxa"/>
        </w:tblCellMar>
        <w:tblLook w:val="0000" w:firstRow="0" w:lastRow="0" w:firstColumn="0" w:lastColumn="0" w:noHBand="0" w:noVBand="0"/>
      </w:tblPr>
      <w:tblGrid>
        <w:gridCol w:w="1995"/>
        <w:gridCol w:w="1052"/>
        <w:gridCol w:w="791"/>
        <w:gridCol w:w="709"/>
        <w:gridCol w:w="850"/>
        <w:gridCol w:w="1560"/>
        <w:gridCol w:w="1417"/>
        <w:gridCol w:w="1276"/>
      </w:tblGrid>
      <w:tr w:rsidR="009B62DE" w:rsidRPr="009B62DE" w:rsidTr="009B62DE">
        <w:trPr>
          <w:cantSplit/>
          <w:trHeight w:val="382"/>
        </w:trPr>
        <w:tc>
          <w:tcPr>
            <w:tcW w:w="1995" w:type="dxa"/>
            <w:vMerge w:val="restart"/>
            <w:tcBorders>
              <w:top w:val="single" w:sz="6" w:space="0" w:color="auto"/>
              <w:left w:val="single" w:sz="6" w:space="0" w:color="auto"/>
              <w:bottom w:val="nil"/>
              <w:right w:val="single" w:sz="6" w:space="0" w:color="auto"/>
            </w:tcBorders>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br/>
            </w:r>
            <w:r w:rsidRPr="009B62DE">
              <w:rPr>
                <w:rFonts w:ascii="Arial" w:hAnsi="Arial" w:cs="Arial"/>
                <w:sz w:val="18"/>
                <w:szCs w:val="18"/>
              </w:rPr>
              <w:br/>
              <w:t>Наименование показателей</w:t>
            </w:r>
          </w:p>
        </w:tc>
        <w:tc>
          <w:tcPr>
            <w:tcW w:w="3402" w:type="dxa"/>
            <w:gridSpan w:val="4"/>
            <w:tcBorders>
              <w:top w:val="single" w:sz="6" w:space="0" w:color="auto"/>
              <w:left w:val="single" w:sz="6" w:space="0" w:color="auto"/>
              <w:bottom w:val="nil"/>
              <w:right w:val="single" w:sz="6" w:space="0" w:color="auto"/>
            </w:tcBorders>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br/>
              <w:t>Код</w:t>
            </w:r>
          </w:p>
        </w:tc>
        <w:tc>
          <w:tcPr>
            <w:tcW w:w="1560" w:type="dxa"/>
            <w:vMerge w:val="restart"/>
            <w:tcBorders>
              <w:top w:val="single" w:sz="6" w:space="0" w:color="auto"/>
              <w:left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 xml:space="preserve">Сумма </w:t>
            </w:r>
            <w:proofErr w:type="gramStart"/>
            <w:r w:rsidRPr="009B62DE">
              <w:rPr>
                <w:rFonts w:ascii="Arial" w:hAnsi="Arial" w:cs="Arial"/>
                <w:sz w:val="18"/>
                <w:szCs w:val="18"/>
              </w:rPr>
              <w:t>на</w:t>
            </w:r>
            <w:proofErr w:type="gramEnd"/>
          </w:p>
          <w:p w:rsidR="009B62DE" w:rsidRPr="009B62DE" w:rsidRDefault="009B62DE" w:rsidP="009B62DE">
            <w:pPr>
              <w:widowControl w:val="0"/>
              <w:autoSpaceDE w:val="0"/>
              <w:autoSpaceDN w:val="0"/>
              <w:adjustRightInd w:val="0"/>
              <w:jc w:val="center"/>
              <w:rPr>
                <w:rFonts w:ascii="Arial" w:hAnsi="Arial" w:cs="Arial"/>
                <w:sz w:val="18"/>
                <w:szCs w:val="18"/>
              </w:rPr>
            </w:pPr>
            <w:r w:rsidRPr="009B62DE">
              <w:rPr>
                <w:rFonts w:ascii="Arial" w:hAnsi="Arial" w:cs="Arial"/>
                <w:sz w:val="18"/>
                <w:szCs w:val="18"/>
              </w:rPr>
              <w:t>20___год</w:t>
            </w:r>
          </w:p>
        </w:tc>
        <w:tc>
          <w:tcPr>
            <w:tcW w:w="1417" w:type="dxa"/>
            <w:vMerge w:val="restart"/>
            <w:tcBorders>
              <w:top w:val="single" w:sz="6" w:space="0" w:color="auto"/>
              <w:left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 xml:space="preserve">Сумма </w:t>
            </w:r>
            <w:proofErr w:type="gramStart"/>
            <w:r w:rsidRPr="009B62DE">
              <w:rPr>
                <w:rFonts w:ascii="Arial" w:hAnsi="Arial" w:cs="Arial"/>
                <w:sz w:val="18"/>
                <w:szCs w:val="18"/>
              </w:rPr>
              <w:t>на</w:t>
            </w:r>
            <w:proofErr w:type="gramEnd"/>
          </w:p>
          <w:p w:rsidR="009B62DE" w:rsidRPr="009B62DE" w:rsidRDefault="009B62DE" w:rsidP="009B62DE">
            <w:pPr>
              <w:widowControl w:val="0"/>
              <w:autoSpaceDE w:val="0"/>
              <w:autoSpaceDN w:val="0"/>
              <w:adjustRightInd w:val="0"/>
              <w:jc w:val="center"/>
              <w:rPr>
                <w:rFonts w:ascii="Arial" w:hAnsi="Arial" w:cs="Arial"/>
                <w:sz w:val="18"/>
                <w:szCs w:val="18"/>
              </w:rPr>
            </w:pPr>
            <w:r w:rsidRPr="009B62DE">
              <w:rPr>
                <w:rFonts w:ascii="Arial" w:hAnsi="Arial" w:cs="Arial"/>
                <w:sz w:val="18"/>
                <w:szCs w:val="18"/>
              </w:rPr>
              <w:t>20___год</w:t>
            </w:r>
          </w:p>
        </w:tc>
        <w:tc>
          <w:tcPr>
            <w:tcW w:w="1276" w:type="dxa"/>
            <w:vMerge w:val="restart"/>
            <w:tcBorders>
              <w:top w:val="single" w:sz="6" w:space="0" w:color="auto"/>
              <w:left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 xml:space="preserve">Сумма </w:t>
            </w:r>
            <w:proofErr w:type="gramStart"/>
            <w:r w:rsidRPr="009B62DE">
              <w:rPr>
                <w:rFonts w:ascii="Arial" w:hAnsi="Arial" w:cs="Arial"/>
                <w:sz w:val="18"/>
                <w:szCs w:val="18"/>
              </w:rPr>
              <w:t>на</w:t>
            </w:r>
            <w:proofErr w:type="gramEnd"/>
          </w:p>
          <w:p w:rsidR="009B62DE" w:rsidRPr="009B62DE" w:rsidRDefault="009B62DE" w:rsidP="009B62DE">
            <w:pPr>
              <w:widowControl w:val="0"/>
              <w:autoSpaceDE w:val="0"/>
              <w:autoSpaceDN w:val="0"/>
              <w:adjustRightInd w:val="0"/>
              <w:jc w:val="center"/>
              <w:rPr>
                <w:rFonts w:ascii="Arial" w:hAnsi="Arial" w:cs="Arial"/>
                <w:sz w:val="18"/>
                <w:szCs w:val="18"/>
              </w:rPr>
            </w:pPr>
            <w:r w:rsidRPr="009B62DE">
              <w:rPr>
                <w:rFonts w:ascii="Arial" w:hAnsi="Arial" w:cs="Arial"/>
                <w:sz w:val="18"/>
                <w:szCs w:val="18"/>
              </w:rPr>
              <w:t>20___год</w:t>
            </w:r>
          </w:p>
        </w:tc>
      </w:tr>
      <w:tr w:rsidR="009B62DE" w:rsidRPr="009B62DE" w:rsidTr="009B62DE">
        <w:trPr>
          <w:cantSplit/>
          <w:trHeight w:val="840"/>
        </w:trPr>
        <w:tc>
          <w:tcPr>
            <w:tcW w:w="1995" w:type="dxa"/>
            <w:vMerge/>
            <w:tcBorders>
              <w:top w:val="nil"/>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jc w:val="center"/>
              <w:rPr>
                <w:rFonts w:ascii="Arial" w:hAnsi="Arial" w:cs="Arial"/>
                <w:sz w:val="18"/>
                <w:szCs w:val="18"/>
              </w:rPr>
            </w:pPr>
          </w:p>
        </w:tc>
        <w:tc>
          <w:tcPr>
            <w:tcW w:w="1052" w:type="dxa"/>
            <w:tcBorders>
              <w:top w:val="single" w:sz="6" w:space="0" w:color="auto"/>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 xml:space="preserve">главного    </w:t>
            </w:r>
            <w:r w:rsidRPr="009B62DE">
              <w:rPr>
                <w:rFonts w:ascii="Arial" w:hAnsi="Arial" w:cs="Arial"/>
                <w:sz w:val="18"/>
                <w:szCs w:val="18"/>
              </w:rPr>
              <w:br/>
              <w:t xml:space="preserve">распорядителя </w:t>
            </w:r>
            <w:r w:rsidRPr="009B62DE">
              <w:rPr>
                <w:rFonts w:ascii="Arial" w:hAnsi="Arial" w:cs="Arial"/>
                <w:sz w:val="18"/>
                <w:szCs w:val="18"/>
              </w:rPr>
              <w:br/>
              <w:t xml:space="preserve">средств    </w:t>
            </w:r>
            <w:r w:rsidRPr="009B62DE">
              <w:rPr>
                <w:rFonts w:ascii="Arial" w:hAnsi="Arial" w:cs="Arial"/>
                <w:sz w:val="18"/>
                <w:szCs w:val="18"/>
              </w:rPr>
              <w:br/>
              <w:t>бюджета</w:t>
            </w:r>
          </w:p>
        </w:tc>
        <w:tc>
          <w:tcPr>
            <w:tcW w:w="791" w:type="dxa"/>
            <w:tcBorders>
              <w:top w:val="single" w:sz="6" w:space="0" w:color="auto"/>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br/>
              <w:t>раздела,</w:t>
            </w:r>
            <w:r w:rsidRPr="009B62DE">
              <w:rPr>
                <w:rFonts w:ascii="Arial" w:hAnsi="Arial" w:cs="Arial"/>
                <w:sz w:val="18"/>
                <w:szCs w:val="18"/>
              </w:rPr>
              <w:br/>
              <w:t>по</w:t>
            </w:r>
            <w:proofErr w:type="gramStart"/>
            <w:r w:rsidRPr="009B62DE">
              <w:rPr>
                <w:rFonts w:ascii="Arial" w:hAnsi="Arial" w:cs="Arial"/>
                <w:sz w:val="18"/>
                <w:szCs w:val="18"/>
              </w:rPr>
              <w:t>д-</w:t>
            </w:r>
            <w:proofErr w:type="gramEnd"/>
            <w:r w:rsidRPr="009B62DE">
              <w:rPr>
                <w:rFonts w:ascii="Arial" w:hAnsi="Arial" w:cs="Arial"/>
                <w:sz w:val="18"/>
                <w:szCs w:val="18"/>
              </w:rPr>
              <w:t xml:space="preserve">    </w:t>
            </w:r>
            <w:r w:rsidRPr="009B62DE">
              <w:rPr>
                <w:rFonts w:ascii="Arial" w:hAnsi="Arial" w:cs="Arial"/>
                <w:sz w:val="18"/>
                <w:szCs w:val="18"/>
              </w:rPr>
              <w:br/>
              <w:t>раздела</w:t>
            </w:r>
          </w:p>
        </w:tc>
        <w:tc>
          <w:tcPr>
            <w:tcW w:w="709" w:type="dxa"/>
            <w:tcBorders>
              <w:top w:val="single" w:sz="6" w:space="0" w:color="auto"/>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br/>
            </w:r>
            <w:r w:rsidRPr="009B62DE">
              <w:rPr>
                <w:rFonts w:ascii="Arial" w:hAnsi="Arial" w:cs="Arial"/>
                <w:sz w:val="18"/>
                <w:szCs w:val="18"/>
              </w:rPr>
              <w:br/>
              <w:t>целевой</w:t>
            </w:r>
            <w:r w:rsidRPr="009B62DE">
              <w:rPr>
                <w:rFonts w:ascii="Arial" w:hAnsi="Arial" w:cs="Arial"/>
                <w:sz w:val="18"/>
                <w:szCs w:val="18"/>
              </w:rPr>
              <w:br/>
              <w:t>статьи</w:t>
            </w:r>
          </w:p>
        </w:tc>
        <w:tc>
          <w:tcPr>
            <w:tcW w:w="850" w:type="dxa"/>
            <w:tcBorders>
              <w:top w:val="single" w:sz="6" w:space="0" w:color="auto"/>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br/>
              <w:t xml:space="preserve">вида </w:t>
            </w:r>
            <w:r w:rsidRPr="009B62DE">
              <w:rPr>
                <w:rFonts w:ascii="Arial" w:hAnsi="Arial" w:cs="Arial"/>
                <w:sz w:val="18"/>
                <w:szCs w:val="18"/>
              </w:rPr>
              <w:br/>
              <w:t>ра</w:t>
            </w:r>
            <w:proofErr w:type="gramStart"/>
            <w:r w:rsidRPr="009B62DE">
              <w:rPr>
                <w:rFonts w:ascii="Arial" w:hAnsi="Arial" w:cs="Arial"/>
                <w:sz w:val="18"/>
                <w:szCs w:val="18"/>
              </w:rPr>
              <w:t>с-</w:t>
            </w:r>
            <w:proofErr w:type="gramEnd"/>
            <w:r w:rsidRPr="009B62DE">
              <w:rPr>
                <w:rFonts w:ascii="Arial" w:hAnsi="Arial" w:cs="Arial"/>
                <w:sz w:val="18"/>
                <w:szCs w:val="18"/>
              </w:rPr>
              <w:t xml:space="preserve"> </w:t>
            </w:r>
            <w:r w:rsidRPr="009B62DE">
              <w:rPr>
                <w:rFonts w:ascii="Arial" w:hAnsi="Arial" w:cs="Arial"/>
                <w:sz w:val="18"/>
                <w:szCs w:val="18"/>
              </w:rPr>
              <w:br/>
              <w:t>ходов</w:t>
            </w:r>
          </w:p>
        </w:tc>
        <w:tc>
          <w:tcPr>
            <w:tcW w:w="1560" w:type="dxa"/>
            <w:vMerge/>
            <w:tcBorders>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p>
        </w:tc>
        <w:tc>
          <w:tcPr>
            <w:tcW w:w="1417" w:type="dxa"/>
            <w:vMerge/>
            <w:tcBorders>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p>
        </w:tc>
        <w:tc>
          <w:tcPr>
            <w:tcW w:w="1276" w:type="dxa"/>
            <w:vMerge/>
            <w:tcBorders>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p>
        </w:tc>
      </w:tr>
      <w:tr w:rsidR="009B62DE" w:rsidRPr="009B62DE" w:rsidTr="009B62DE">
        <w:trPr>
          <w:cantSplit/>
          <w:trHeight w:val="360"/>
        </w:trPr>
        <w:tc>
          <w:tcPr>
            <w:tcW w:w="1995"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r w:rsidRPr="009B62DE">
              <w:rPr>
                <w:rFonts w:ascii="Arial" w:hAnsi="Arial" w:cs="Arial"/>
                <w:sz w:val="18"/>
                <w:szCs w:val="18"/>
              </w:rPr>
              <w:t xml:space="preserve">Всего       </w:t>
            </w:r>
            <w:r w:rsidRPr="009B62DE">
              <w:rPr>
                <w:rFonts w:ascii="Arial" w:hAnsi="Arial" w:cs="Arial"/>
                <w:sz w:val="18"/>
                <w:szCs w:val="18"/>
              </w:rPr>
              <w:br/>
              <w:t xml:space="preserve">расходов:   </w:t>
            </w:r>
          </w:p>
        </w:tc>
        <w:tc>
          <w:tcPr>
            <w:tcW w:w="105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791"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850"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417"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rPr>
          <w:cantSplit/>
          <w:trHeight w:val="360"/>
        </w:trPr>
        <w:tc>
          <w:tcPr>
            <w:tcW w:w="1995"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05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791"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850"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417"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rPr>
          <w:cantSplit/>
          <w:trHeight w:val="360"/>
        </w:trPr>
        <w:tc>
          <w:tcPr>
            <w:tcW w:w="1995"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05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791"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850"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417"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bl>
    <w:p w:rsidR="009B62DE" w:rsidRPr="009B62DE" w:rsidRDefault="009B62DE" w:rsidP="009B62DE">
      <w:pPr>
        <w:tabs>
          <w:tab w:val="left" w:pos="5640"/>
          <w:tab w:val="left" w:pos="8040"/>
        </w:tabs>
        <w:autoSpaceDE w:val="0"/>
        <w:autoSpaceDN w:val="0"/>
        <w:adjustRightInd w:val="0"/>
        <w:ind w:firstLine="5640"/>
        <w:jc w:val="both"/>
        <w:outlineLvl w:val="1"/>
        <w:rPr>
          <w:rFonts w:ascii="Arial" w:hAnsi="Arial" w:cs="Arial"/>
          <w:sz w:val="18"/>
          <w:szCs w:val="18"/>
        </w:rPr>
      </w:pPr>
    </w:p>
    <w:p w:rsidR="009B62DE" w:rsidRPr="009B62DE" w:rsidRDefault="009B62DE" w:rsidP="009B62DE">
      <w:pPr>
        <w:tabs>
          <w:tab w:val="left" w:pos="5640"/>
          <w:tab w:val="left" w:pos="8040"/>
        </w:tabs>
        <w:autoSpaceDE w:val="0"/>
        <w:autoSpaceDN w:val="0"/>
        <w:adjustRightInd w:val="0"/>
        <w:ind w:firstLine="5640"/>
        <w:jc w:val="both"/>
        <w:outlineLvl w:val="1"/>
        <w:rPr>
          <w:rFonts w:ascii="Arial" w:hAnsi="Arial" w:cs="Arial"/>
          <w:sz w:val="18"/>
          <w:szCs w:val="18"/>
        </w:rPr>
      </w:pPr>
    </w:p>
    <w:p w:rsidR="009B62DE" w:rsidRPr="009B62DE" w:rsidRDefault="009B62DE" w:rsidP="009B62DE">
      <w:pPr>
        <w:widowControl w:val="0"/>
        <w:autoSpaceDE w:val="0"/>
        <w:autoSpaceDN w:val="0"/>
        <w:adjustRightInd w:val="0"/>
        <w:jc w:val="both"/>
        <w:rPr>
          <w:rFonts w:ascii="Arial" w:hAnsi="Arial" w:cs="Arial"/>
          <w:sz w:val="18"/>
          <w:szCs w:val="18"/>
        </w:rPr>
      </w:pPr>
      <w:r w:rsidRPr="009B62DE">
        <w:rPr>
          <w:rFonts w:ascii="Arial" w:hAnsi="Arial" w:cs="Arial"/>
          <w:sz w:val="18"/>
          <w:szCs w:val="18"/>
        </w:rPr>
        <w:t xml:space="preserve">Исполнитель ________________ ____________ ____________________ </w:t>
      </w:r>
    </w:p>
    <w:p w:rsidR="009B62DE" w:rsidRPr="009B62DE" w:rsidRDefault="009B62DE" w:rsidP="009B62DE">
      <w:pPr>
        <w:widowControl w:val="0"/>
        <w:autoSpaceDE w:val="0"/>
        <w:autoSpaceDN w:val="0"/>
        <w:adjustRightInd w:val="0"/>
        <w:jc w:val="both"/>
        <w:rPr>
          <w:rFonts w:ascii="Arial" w:hAnsi="Arial" w:cs="Arial"/>
          <w:sz w:val="18"/>
          <w:szCs w:val="18"/>
        </w:rPr>
      </w:pPr>
      <w:r w:rsidRPr="009B62DE">
        <w:rPr>
          <w:rFonts w:ascii="Arial" w:hAnsi="Arial" w:cs="Arial"/>
          <w:sz w:val="18"/>
          <w:szCs w:val="18"/>
        </w:rPr>
        <w:t xml:space="preserve">                      </w:t>
      </w:r>
      <w:r w:rsidRPr="009B62DE">
        <w:rPr>
          <w:rFonts w:ascii="Arial" w:hAnsi="Arial" w:cs="Arial"/>
          <w:sz w:val="18"/>
          <w:szCs w:val="18"/>
        </w:rPr>
        <w:tab/>
        <w:t xml:space="preserve"> (должность)    (подпись)       (расшифровка подписи)</w:t>
      </w:r>
    </w:p>
    <w:p w:rsidR="009B62DE" w:rsidRPr="009B62DE" w:rsidRDefault="009B62DE" w:rsidP="009B62DE">
      <w:pPr>
        <w:widowControl w:val="0"/>
        <w:autoSpaceDE w:val="0"/>
        <w:autoSpaceDN w:val="0"/>
        <w:adjustRightInd w:val="0"/>
        <w:jc w:val="both"/>
        <w:rPr>
          <w:rFonts w:ascii="Arial" w:hAnsi="Arial" w:cs="Arial"/>
          <w:sz w:val="18"/>
          <w:szCs w:val="18"/>
        </w:rPr>
      </w:pPr>
    </w:p>
    <w:p w:rsidR="009B62DE" w:rsidRPr="009B62DE" w:rsidRDefault="009B62DE" w:rsidP="009B62DE">
      <w:pPr>
        <w:tabs>
          <w:tab w:val="left" w:pos="5640"/>
          <w:tab w:val="left" w:pos="8040"/>
        </w:tabs>
        <w:autoSpaceDE w:val="0"/>
        <w:autoSpaceDN w:val="0"/>
        <w:adjustRightInd w:val="0"/>
        <w:ind w:firstLine="5640"/>
        <w:jc w:val="right"/>
        <w:outlineLvl w:val="1"/>
        <w:rPr>
          <w:rFonts w:ascii="Arial" w:hAnsi="Arial" w:cs="Arial"/>
          <w:sz w:val="18"/>
          <w:szCs w:val="18"/>
        </w:rPr>
      </w:pPr>
    </w:p>
    <w:p w:rsidR="009B62DE" w:rsidRPr="009B62DE" w:rsidRDefault="009B62DE" w:rsidP="009B62DE">
      <w:pPr>
        <w:tabs>
          <w:tab w:val="left" w:pos="5640"/>
          <w:tab w:val="left" w:pos="8040"/>
        </w:tabs>
        <w:autoSpaceDE w:val="0"/>
        <w:autoSpaceDN w:val="0"/>
        <w:adjustRightInd w:val="0"/>
        <w:ind w:firstLine="5640"/>
        <w:jc w:val="right"/>
        <w:outlineLvl w:val="1"/>
        <w:rPr>
          <w:rFonts w:ascii="Arial" w:hAnsi="Arial" w:cs="Arial"/>
          <w:sz w:val="18"/>
          <w:szCs w:val="18"/>
        </w:rPr>
      </w:pPr>
      <w:r w:rsidRPr="009B62DE">
        <w:rPr>
          <w:rFonts w:ascii="Arial" w:hAnsi="Arial" w:cs="Arial"/>
          <w:sz w:val="18"/>
          <w:szCs w:val="18"/>
        </w:rPr>
        <w:t>Приложение  4</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к Порядку составления и ведения</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сводной бюджетной росписи  бюджета </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Зоркальцевского сельского поселения </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и бюджетных росписей главных распорядителей</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 (распорядителей) средств</w:t>
      </w:r>
    </w:p>
    <w:p w:rsidR="009B62DE" w:rsidRPr="009B62DE" w:rsidRDefault="009B62DE" w:rsidP="009B62DE">
      <w:pPr>
        <w:widowControl w:val="0"/>
        <w:autoSpaceDE w:val="0"/>
        <w:autoSpaceDN w:val="0"/>
        <w:adjustRightInd w:val="0"/>
        <w:ind w:right="7085"/>
        <w:rPr>
          <w:rFonts w:ascii="Arial" w:hAnsi="Arial" w:cs="Arial"/>
          <w:sz w:val="18"/>
          <w:szCs w:val="18"/>
        </w:rPr>
      </w:pPr>
    </w:p>
    <w:p w:rsidR="009B62DE" w:rsidRPr="009B62DE" w:rsidRDefault="009B62DE" w:rsidP="009B62DE">
      <w:pPr>
        <w:widowControl w:val="0"/>
        <w:autoSpaceDE w:val="0"/>
        <w:autoSpaceDN w:val="0"/>
        <w:adjustRightInd w:val="0"/>
        <w:ind w:right="7085"/>
        <w:rPr>
          <w:rFonts w:ascii="Arial" w:hAnsi="Arial" w:cs="Arial"/>
          <w:sz w:val="18"/>
          <w:szCs w:val="18"/>
        </w:rPr>
      </w:pPr>
    </w:p>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ПОРЯДОК ПРИМЕНЕНИЯ КОДОВ БЮДЖЕТНОЙ КЛАССИФИКАЦИИ</w:t>
      </w:r>
    </w:p>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Российской Федерации в части межбюджетных трансфертов</w:t>
      </w:r>
    </w:p>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на 20__финансовый год и на плановый период 20___ и 20____годов</w:t>
      </w:r>
    </w:p>
    <w:p w:rsidR="009B62DE" w:rsidRPr="009B62DE" w:rsidRDefault="009B62DE" w:rsidP="009B62DE">
      <w:pPr>
        <w:autoSpaceDE w:val="0"/>
        <w:autoSpaceDN w:val="0"/>
        <w:adjustRightInd w:val="0"/>
        <w:jc w:val="both"/>
        <w:outlineLvl w:val="1"/>
        <w:rPr>
          <w:rFonts w:ascii="Arial" w:hAnsi="Arial" w:cs="Arial"/>
          <w:sz w:val="18"/>
          <w:szCs w:val="18"/>
        </w:rPr>
      </w:pPr>
    </w:p>
    <w:tbl>
      <w:tblPr>
        <w:tblW w:w="7513" w:type="dxa"/>
        <w:tblInd w:w="637" w:type="dxa"/>
        <w:tblLayout w:type="fixed"/>
        <w:tblCellMar>
          <w:left w:w="70" w:type="dxa"/>
          <w:right w:w="70" w:type="dxa"/>
        </w:tblCellMar>
        <w:tblLook w:val="0000" w:firstRow="0" w:lastRow="0" w:firstColumn="0" w:lastColumn="0" w:noHBand="0" w:noVBand="0"/>
      </w:tblPr>
      <w:tblGrid>
        <w:gridCol w:w="1418"/>
        <w:gridCol w:w="2693"/>
        <w:gridCol w:w="1134"/>
        <w:gridCol w:w="1166"/>
        <w:gridCol w:w="1102"/>
      </w:tblGrid>
      <w:tr w:rsidR="009B62DE" w:rsidRPr="009B62DE" w:rsidTr="009B62DE">
        <w:trPr>
          <w:cantSplit/>
          <w:trHeight w:val="240"/>
        </w:trPr>
        <w:tc>
          <w:tcPr>
            <w:tcW w:w="7513" w:type="dxa"/>
            <w:gridSpan w:val="5"/>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Бюджет поселения</w:t>
            </w:r>
          </w:p>
        </w:tc>
      </w:tr>
      <w:tr w:rsidR="009B62DE" w:rsidRPr="009B62DE" w:rsidTr="009B62DE">
        <w:trPr>
          <w:cantSplit/>
          <w:trHeight w:val="720"/>
        </w:trPr>
        <w:tc>
          <w:tcPr>
            <w:tcW w:w="1418" w:type="dxa"/>
            <w:vMerge w:val="restart"/>
            <w:tcBorders>
              <w:top w:val="single" w:sz="6" w:space="0" w:color="auto"/>
              <w:left w:val="single" w:sz="6" w:space="0" w:color="auto"/>
              <w:bottom w:val="nil"/>
              <w:right w:val="single" w:sz="6" w:space="0" w:color="auto"/>
            </w:tcBorders>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br/>
            </w:r>
            <w:r w:rsidRPr="009B62DE">
              <w:rPr>
                <w:rFonts w:ascii="Arial" w:hAnsi="Arial" w:cs="Arial"/>
                <w:sz w:val="18"/>
                <w:szCs w:val="18"/>
              </w:rPr>
              <w:br/>
            </w:r>
            <w:r w:rsidRPr="009B62DE">
              <w:rPr>
                <w:rFonts w:ascii="Arial" w:hAnsi="Arial" w:cs="Arial"/>
                <w:sz w:val="18"/>
                <w:szCs w:val="18"/>
              </w:rPr>
              <w:br/>
              <w:t>КФСР</w:t>
            </w:r>
          </w:p>
        </w:tc>
        <w:tc>
          <w:tcPr>
            <w:tcW w:w="2693" w:type="dxa"/>
            <w:vMerge w:val="restart"/>
            <w:tcBorders>
              <w:top w:val="single" w:sz="6" w:space="0" w:color="auto"/>
              <w:left w:val="single" w:sz="6" w:space="0" w:color="auto"/>
              <w:bottom w:val="nil"/>
              <w:right w:val="single" w:sz="6" w:space="0" w:color="auto"/>
            </w:tcBorders>
          </w:tcPr>
          <w:p w:rsidR="009B62DE" w:rsidRPr="009B62DE" w:rsidRDefault="009B62DE" w:rsidP="009B62DE">
            <w:pPr>
              <w:autoSpaceDE w:val="0"/>
              <w:autoSpaceDN w:val="0"/>
              <w:adjustRightInd w:val="0"/>
              <w:ind w:right="213"/>
              <w:jc w:val="center"/>
              <w:rPr>
                <w:rFonts w:ascii="Arial" w:hAnsi="Arial" w:cs="Arial"/>
                <w:sz w:val="18"/>
                <w:szCs w:val="18"/>
              </w:rPr>
            </w:pPr>
            <w:r w:rsidRPr="009B62DE">
              <w:rPr>
                <w:rFonts w:ascii="Arial" w:hAnsi="Arial" w:cs="Arial"/>
                <w:sz w:val="18"/>
                <w:szCs w:val="18"/>
              </w:rPr>
              <w:br/>
            </w:r>
            <w:r w:rsidRPr="009B62DE">
              <w:rPr>
                <w:rFonts w:ascii="Arial" w:hAnsi="Arial" w:cs="Arial"/>
                <w:sz w:val="18"/>
                <w:szCs w:val="18"/>
              </w:rPr>
              <w:br/>
              <w:t>Наименование</w:t>
            </w:r>
            <w:r w:rsidRPr="009B62DE">
              <w:rPr>
                <w:rFonts w:ascii="Arial" w:hAnsi="Arial" w:cs="Arial"/>
                <w:sz w:val="18"/>
                <w:szCs w:val="18"/>
              </w:rPr>
              <w:br/>
              <w:t>межбюджетных</w:t>
            </w:r>
            <w:r w:rsidRPr="009B62DE">
              <w:rPr>
                <w:rFonts w:ascii="Arial" w:hAnsi="Arial" w:cs="Arial"/>
                <w:sz w:val="18"/>
                <w:szCs w:val="18"/>
              </w:rPr>
              <w:br/>
              <w:t>трансфертов</w:t>
            </w:r>
          </w:p>
        </w:tc>
        <w:tc>
          <w:tcPr>
            <w:tcW w:w="3402" w:type="dxa"/>
            <w:gridSpan w:val="3"/>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Передача</w:t>
            </w:r>
            <w:r w:rsidRPr="009B62DE">
              <w:rPr>
                <w:rFonts w:ascii="Arial" w:hAnsi="Arial" w:cs="Arial"/>
                <w:sz w:val="18"/>
                <w:szCs w:val="18"/>
              </w:rPr>
              <w:br/>
              <w:t xml:space="preserve">средств </w:t>
            </w:r>
            <w:r w:rsidRPr="009B62DE">
              <w:rPr>
                <w:rFonts w:ascii="Arial" w:hAnsi="Arial" w:cs="Arial"/>
                <w:sz w:val="18"/>
                <w:szCs w:val="18"/>
              </w:rPr>
              <w:br/>
              <w:t>бюджету</w:t>
            </w:r>
            <w:r w:rsidRPr="009B62DE">
              <w:rPr>
                <w:rFonts w:ascii="Arial" w:hAnsi="Arial" w:cs="Arial"/>
                <w:sz w:val="18"/>
                <w:szCs w:val="18"/>
              </w:rPr>
              <w:br/>
              <w:t>Томского района</w:t>
            </w:r>
          </w:p>
        </w:tc>
      </w:tr>
      <w:tr w:rsidR="009B62DE" w:rsidRPr="009B62DE" w:rsidTr="009B62DE">
        <w:trPr>
          <w:cantSplit/>
          <w:trHeight w:val="800"/>
        </w:trPr>
        <w:tc>
          <w:tcPr>
            <w:tcW w:w="1418" w:type="dxa"/>
            <w:vMerge/>
            <w:tcBorders>
              <w:top w:val="nil"/>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jc w:val="center"/>
              <w:rPr>
                <w:rFonts w:ascii="Arial" w:hAnsi="Arial" w:cs="Arial"/>
                <w:sz w:val="18"/>
                <w:szCs w:val="18"/>
              </w:rPr>
            </w:pPr>
          </w:p>
        </w:tc>
        <w:tc>
          <w:tcPr>
            <w:tcW w:w="2693" w:type="dxa"/>
            <w:vMerge/>
            <w:tcBorders>
              <w:top w:val="nil"/>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jc w:val="center"/>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КЦСР</w:t>
            </w:r>
          </w:p>
        </w:tc>
        <w:tc>
          <w:tcPr>
            <w:tcW w:w="1166" w:type="dxa"/>
            <w:tcBorders>
              <w:top w:val="single" w:sz="6" w:space="0" w:color="auto"/>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КВР</w:t>
            </w:r>
          </w:p>
        </w:tc>
        <w:tc>
          <w:tcPr>
            <w:tcW w:w="1102" w:type="dxa"/>
            <w:tcBorders>
              <w:top w:val="single" w:sz="6" w:space="0" w:color="auto"/>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proofErr w:type="spellStart"/>
            <w:r w:rsidRPr="009B62DE">
              <w:rPr>
                <w:rFonts w:ascii="Arial" w:hAnsi="Arial" w:cs="Arial"/>
                <w:sz w:val="18"/>
                <w:szCs w:val="18"/>
              </w:rPr>
              <w:t>Доп</w:t>
            </w:r>
            <w:proofErr w:type="gramStart"/>
            <w:r w:rsidRPr="009B62DE">
              <w:rPr>
                <w:rFonts w:ascii="Arial" w:hAnsi="Arial" w:cs="Arial"/>
                <w:sz w:val="18"/>
                <w:szCs w:val="18"/>
              </w:rPr>
              <w:t>.Ф</w:t>
            </w:r>
            <w:proofErr w:type="gramEnd"/>
            <w:r w:rsidRPr="009B62DE">
              <w:rPr>
                <w:rFonts w:ascii="Arial" w:hAnsi="Arial" w:cs="Arial"/>
                <w:sz w:val="18"/>
                <w:szCs w:val="18"/>
              </w:rPr>
              <w:t>К</w:t>
            </w:r>
            <w:proofErr w:type="spellEnd"/>
          </w:p>
        </w:tc>
      </w:tr>
      <w:tr w:rsidR="009B62DE" w:rsidRPr="009B62DE" w:rsidTr="009B62DE">
        <w:trPr>
          <w:cantSplit/>
          <w:trHeight w:val="240"/>
        </w:trPr>
        <w:tc>
          <w:tcPr>
            <w:tcW w:w="1418"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2693"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66"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0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rPr>
          <w:cantSplit/>
          <w:trHeight w:val="240"/>
        </w:trPr>
        <w:tc>
          <w:tcPr>
            <w:tcW w:w="1418"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2693"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66"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0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rPr>
          <w:cantSplit/>
          <w:trHeight w:val="240"/>
        </w:trPr>
        <w:tc>
          <w:tcPr>
            <w:tcW w:w="1418"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2693"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66"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0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rPr>
          <w:cantSplit/>
          <w:trHeight w:val="240"/>
        </w:trPr>
        <w:tc>
          <w:tcPr>
            <w:tcW w:w="1418"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2693"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66"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0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rPr>
          <w:cantSplit/>
          <w:trHeight w:val="240"/>
        </w:trPr>
        <w:tc>
          <w:tcPr>
            <w:tcW w:w="1418"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2693"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66"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0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rPr>
          <w:cantSplit/>
          <w:trHeight w:val="240"/>
        </w:trPr>
        <w:tc>
          <w:tcPr>
            <w:tcW w:w="1418"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2693"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66"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0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bl>
    <w:p w:rsidR="009B62DE" w:rsidRPr="009B62DE" w:rsidRDefault="009B62DE" w:rsidP="009B62DE">
      <w:pPr>
        <w:autoSpaceDE w:val="0"/>
        <w:autoSpaceDN w:val="0"/>
        <w:adjustRightInd w:val="0"/>
        <w:rPr>
          <w:rFonts w:ascii="Arial" w:hAnsi="Arial" w:cs="Arial"/>
          <w:sz w:val="18"/>
          <w:szCs w:val="18"/>
        </w:rPr>
      </w:pPr>
    </w:p>
    <w:p w:rsidR="009B62DE" w:rsidRPr="009B62DE" w:rsidRDefault="009B62DE" w:rsidP="009B62DE">
      <w:pPr>
        <w:autoSpaceDE w:val="0"/>
        <w:autoSpaceDN w:val="0"/>
        <w:adjustRightInd w:val="0"/>
        <w:rPr>
          <w:rFonts w:ascii="Arial" w:hAnsi="Arial" w:cs="Arial"/>
          <w:sz w:val="18"/>
          <w:szCs w:val="18"/>
        </w:rPr>
      </w:pPr>
    </w:p>
    <w:p w:rsidR="009B62DE" w:rsidRPr="009B62DE" w:rsidRDefault="009B62DE" w:rsidP="009B62DE">
      <w:pPr>
        <w:autoSpaceDE w:val="0"/>
        <w:autoSpaceDN w:val="0"/>
        <w:adjustRightInd w:val="0"/>
        <w:rPr>
          <w:rFonts w:ascii="Arial" w:hAnsi="Arial" w:cs="Arial"/>
          <w:sz w:val="18"/>
          <w:szCs w:val="18"/>
        </w:rPr>
      </w:pPr>
    </w:p>
    <w:p w:rsidR="009B62DE" w:rsidRPr="009B62DE" w:rsidRDefault="009B62DE" w:rsidP="009B62DE">
      <w:pPr>
        <w:autoSpaceDE w:val="0"/>
        <w:autoSpaceDN w:val="0"/>
        <w:adjustRightInd w:val="0"/>
        <w:rPr>
          <w:rFonts w:ascii="Arial" w:hAnsi="Arial" w:cs="Arial"/>
          <w:sz w:val="18"/>
          <w:szCs w:val="18"/>
        </w:rPr>
      </w:pPr>
      <w:r w:rsidRPr="009B62DE">
        <w:rPr>
          <w:rFonts w:ascii="Arial" w:hAnsi="Arial" w:cs="Arial"/>
          <w:sz w:val="18"/>
          <w:szCs w:val="18"/>
        </w:rPr>
        <w:tab/>
      </w:r>
      <w:r w:rsidRPr="009B62DE">
        <w:rPr>
          <w:rFonts w:ascii="Arial" w:hAnsi="Arial" w:cs="Arial"/>
          <w:sz w:val="18"/>
          <w:szCs w:val="18"/>
        </w:rPr>
        <w:tab/>
        <w:t xml:space="preserve">Руководитель </w:t>
      </w:r>
      <w:r w:rsidRPr="009B62DE">
        <w:rPr>
          <w:rFonts w:ascii="Arial" w:hAnsi="Arial" w:cs="Arial"/>
          <w:sz w:val="18"/>
          <w:szCs w:val="18"/>
        </w:rPr>
        <w:tab/>
      </w:r>
      <w:r w:rsidRPr="009B62DE">
        <w:rPr>
          <w:rFonts w:ascii="Arial" w:hAnsi="Arial" w:cs="Arial"/>
          <w:sz w:val="18"/>
          <w:szCs w:val="18"/>
        </w:rPr>
        <w:tab/>
        <w:t>_________________________________________</w:t>
      </w:r>
    </w:p>
    <w:p w:rsidR="009B62DE" w:rsidRPr="009B62DE" w:rsidRDefault="009B62DE" w:rsidP="009B62DE">
      <w:pPr>
        <w:autoSpaceDE w:val="0"/>
        <w:autoSpaceDN w:val="0"/>
        <w:adjustRightInd w:val="0"/>
        <w:rPr>
          <w:rFonts w:ascii="Arial" w:hAnsi="Arial" w:cs="Arial"/>
          <w:sz w:val="18"/>
          <w:szCs w:val="18"/>
        </w:rPr>
      </w:pPr>
      <w:r w:rsidRPr="009B62DE">
        <w:rPr>
          <w:rFonts w:ascii="Arial" w:hAnsi="Arial" w:cs="Arial"/>
          <w:sz w:val="18"/>
          <w:szCs w:val="18"/>
        </w:rPr>
        <w:t xml:space="preserve">   </w:t>
      </w:r>
      <w:r w:rsidRPr="009B62DE">
        <w:rPr>
          <w:rFonts w:ascii="Arial" w:hAnsi="Arial" w:cs="Arial"/>
          <w:sz w:val="18"/>
          <w:szCs w:val="18"/>
        </w:rPr>
        <w:tab/>
      </w:r>
      <w:r w:rsidRPr="009B62DE">
        <w:rPr>
          <w:rFonts w:ascii="Arial" w:hAnsi="Arial" w:cs="Arial"/>
          <w:sz w:val="18"/>
          <w:szCs w:val="18"/>
        </w:rPr>
        <w:tab/>
      </w:r>
      <w:r w:rsidRPr="009B62DE">
        <w:rPr>
          <w:rFonts w:ascii="Arial" w:hAnsi="Arial" w:cs="Arial"/>
          <w:sz w:val="18"/>
          <w:szCs w:val="18"/>
        </w:rPr>
        <w:tab/>
      </w:r>
      <w:r w:rsidRPr="009B62DE">
        <w:rPr>
          <w:rFonts w:ascii="Arial" w:hAnsi="Arial" w:cs="Arial"/>
          <w:sz w:val="18"/>
          <w:szCs w:val="18"/>
        </w:rPr>
        <w:tab/>
      </w:r>
      <w:r w:rsidRPr="009B62DE">
        <w:rPr>
          <w:rFonts w:ascii="Arial" w:hAnsi="Arial" w:cs="Arial"/>
          <w:sz w:val="18"/>
          <w:szCs w:val="18"/>
        </w:rPr>
        <w:tab/>
        <w:t xml:space="preserve">          (подпись)         (расшифровка подписи)</w:t>
      </w:r>
    </w:p>
    <w:p w:rsidR="009B62DE" w:rsidRPr="009B62DE" w:rsidRDefault="009B62DE" w:rsidP="009B62DE">
      <w:pPr>
        <w:autoSpaceDE w:val="0"/>
        <w:autoSpaceDN w:val="0"/>
        <w:adjustRightInd w:val="0"/>
        <w:rPr>
          <w:rFonts w:ascii="Arial" w:hAnsi="Arial" w:cs="Arial"/>
          <w:sz w:val="18"/>
          <w:szCs w:val="18"/>
        </w:rPr>
      </w:pPr>
    </w:p>
    <w:p w:rsidR="009B62DE" w:rsidRPr="009B62DE" w:rsidRDefault="009B62DE" w:rsidP="009B62DE">
      <w:pPr>
        <w:autoSpaceDE w:val="0"/>
        <w:autoSpaceDN w:val="0"/>
        <w:adjustRightInd w:val="0"/>
        <w:rPr>
          <w:rFonts w:ascii="Arial" w:hAnsi="Arial" w:cs="Arial"/>
          <w:sz w:val="18"/>
          <w:szCs w:val="18"/>
        </w:rPr>
      </w:pPr>
      <w:r w:rsidRPr="009B62DE">
        <w:rPr>
          <w:rFonts w:ascii="Arial" w:hAnsi="Arial" w:cs="Arial"/>
          <w:sz w:val="18"/>
          <w:szCs w:val="18"/>
        </w:rPr>
        <w:t xml:space="preserve">                 </w:t>
      </w:r>
      <w:r w:rsidRPr="009B62DE">
        <w:rPr>
          <w:rFonts w:ascii="Arial" w:hAnsi="Arial" w:cs="Arial"/>
          <w:sz w:val="18"/>
          <w:szCs w:val="18"/>
        </w:rPr>
        <w:tab/>
        <w:t xml:space="preserve"> Исполнитель                    _________________________________________</w:t>
      </w:r>
    </w:p>
    <w:p w:rsidR="009B62DE" w:rsidRPr="009B62DE" w:rsidRDefault="009B62DE" w:rsidP="009B62DE">
      <w:pPr>
        <w:autoSpaceDE w:val="0"/>
        <w:autoSpaceDN w:val="0"/>
        <w:adjustRightInd w:val="0"/>
        <w:rPr>
          <w:rFonts w:ascii="Arial" w:hAnsi="Arial" w:cs="Arial"/>
          <w:sz w:val="18"/>
          <w:szCs w:val="18"/>
        </w:rPr>
      </w:pPr>
      <w:r w:rsidRPr="009B62DE">
        <w:rPr>
          <w:rFonts w:ascii="Arial" w:hAnsi="Arial" w:cs="Arial"/>
          <w:sz w:val="18"/>
          <w:szCs w:val="18"/>
        </w:rPr>
        <w:t xml:space="preserve">                                                                (подпись)         (расшифровка подписи)</w:t>
      </w:r>
    </w:p>
    <w:p w:rsidR="009B62DE" w:rsidRPr="009B62DE" w:rsidRDefault="009B62DE" w:rsidP="009B62DE">
      <w:pPr>
        <w:autoSpaceDE w:val="0"/>
        <w:autoSpaceDN w:val="0"/>
        <w:adjustRightInd w:val="0"/>
        <w:ind w:firstLine="5640"/>
        <w:jc w:val="right"/>
        <w:outlineLvl w:val="1"/>
        <w:rPr>
          <w:rFonts w:ascii="Arial" w:hAnsi="Arial" w:cs="Arial"/>
          <w:sz w:val="18"/>
          <w:szCs w:val="18"/>
        </w:rPr>
      </w:pPr>
      <w:r w:rsidRPr="009B62DE">
        <w:rPr>
          <w:rFonts w:ascii="Arial" w:hAnsi="Arial" w:cs="Arial"/>
          <w:sz w:val="18"/>
          <w:szCs w:val="18"/>
        </w:rPr>
        <w:t>Приложение 5</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к Порядку составления и ведения</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сводной бюджетной росписи  бюджета </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Зоркальцевского сельского поселения </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и бюджетных росписей главных распорядителей</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 (распорядителей) средств</w:t>
      </w:r>
    </w:p>
    <w:p w:rsidR="009B62DE" w:rsidRPr="009B62DE" w:rsidRDefault="009B62DE" w:rsidP="009B62DE">
      <w:pPr>
        <w:autoSpaceDE w:val="0"/>
        <w:autoSpaceDN w:val="0"/>
        <w:adjustRightInd w:val="0"/>
        <w:jc w:val="right"/>
        <w:rPr>
          <w:rFonts w:ascii="Arial" w:hAnsi="Arial" w:cs="Arial"/>
          <w:sz w:val="18"/>
          <w:szCs w:val="18"/>
        </w:rPr>
      </w:pP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                                                     </w:t>
      </w:r>
    </w:p>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Справка N _____</w:t>
      </w:r>
    </w:p>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об изменении сводной бюджетной росписи</w:t>
      </w:r>
    </w:p>
    <w:p w:rsidR="009B62DE" w:rsidRPr="009B62DE" w:rsidRDefault="009B62DE" w:rsidP="009B62DE">
      <w:pPr>
        <w:autoSpaceDE w:val="0"/>
        <w:autoSpaceDN w:val="0"/>
        <w:adjustRightInd w:val="0"/>
        <w:jc w:val="center"/>
        <w:outlineLvl w:val="0"/>
        <w:rPr>
          <w:rFonts w:ascii="Arial" w:hAnsi="Arial" w:cs="Arial"/>
          <w:bCs/>
          <w:sz w:val="18"/>
          <w:szCs w:val="18"/>
        </w:rPr>
      </w:pPr>
      <w:r w:rsidRPr="009B62DE">
        <w:rPr>
          <w:rFonts w:ascii="Arial" w:hAnsi="Arial" w:cs="Arial"/>
          <w:sz w:val="18"/>
          <w:szCs w:val="18"/>
        </w:rPr>
        <w:t>и лимитов бюджетных обязательств</w:t>
      </w:r>
      <w:r w:rsidRPr="009B62DE">
        <w:rPr>
          <w:rFonts w:ascii="Arial" w:hAnsi="Arial" w:cs="Arial"/>
          <w:bCs/>
          <w:sz w:val="18"/>
          <w:szCs w:val="18"/>
        </w:rPr>
        <w:t xml:space="preserve">   на 20___ финансовый год</w:t>
      </w:r>
    </w:p>
    <w:p w:rsidR="009B62DE" w:rsidRPr="009B62DE" w:rsidRDefault="009B62DE" w:rsidP="009B62DE">
      <w:pPr>
        <w:autoSpaceDE w:val="0"/>
        <w:autoSpaceDN w:val="0"/>
        <w:adjustRightInd w:val="0"/>
        <w:jc w:val="center"/>
        <w:outlineLvl w:val="0"/>
        <w:rPr>
          <w:rFonts w:ascii="Arial" w:hAnsi="Arial" w:cs="Arial"/>
          <w:bCs/>
          <w:sz w:val="18"/>
          <w:szCs w:val="18"/>
        </w:rPr>
      </w:pPr>
      <w:r w:rsidRPr="009B62DE">
        <w:rPr>
          <w:rFonts w:ascii="Arial" w:hAnsi="Arial" w:cs="Arial"/>
          <w:bCs/>
          <w:sz w:val="18"/>
          <w:szCs w:val="18"/>
        </w:rPr>
        <w:t xml:space="preserve">и на плановый период 20___ и 20___ годов </w:t>
      </w:r>
    </w:p>
    <w:p w:rsidR="009B62DE" w:rsidRPr="009B62DE" w:rsidRDefault="009B62DE" w:rsidP="009B62DE">
      <w:pPr>
        <w:autoSpaceDE w:val="0"/>
        <w:autoSpaceDN w:val="0"/>
        <w:adjustRightInd w:val="0"/>
        <w:jc w:val="center"/>
        <w:outlineLvl w:val="0"/>
        <w:rPr>
          <w:rFonts w:ascii="Arial" w:hAnsi="Arial" w:cs="Arial"/>
          <w:sz w:val="18"/>
          <w:szCs w:val="18"/>
        </w:rPr>
      </w:pPr>
      <w:r w:rsidRPr="009B62DE">
        <w:rPr>
          <w:rFonts w:ascii="Arial" w:hAnsi="Arial" w:cs="Arial"/>
          <w:sz w:val="18"/>
          <w:szCs w:val="18"/>
        </w:rPr>
        <w:t>от "__" ________ 20__ г.</w:t>
      </w:r>
    </w:p>
    <w:p w:rsidR="009B62DE" w:rsidRPr="009B62DE" w:rsidRDefault="009B62DE" w:rsidP="009B62DE">
      <w:pPr>
        <w:autoSpaceDE w:val="0"/>
        <w:autoSpaceDN w:val="0"/>
        <w:adjustRightInd w:val="0"/>
        <w:rPr>
          <w:rFonts w:ascii="Arial" w:hAnsi="Arial" w:cs="Arial"/>
          <w:sz w:val="18"/>
          <w:szCs w:val="18"/>
        </w:rPr>
      </w:pPr>
    </w:p>
    <w:p w:rsidR="009B62DE" w:rsidRPr="009B62DE" w:rsidRDefault="009B62DE" w:rsidP="009B62DE">
      <w:pPr>
        <w:autoSpaceDE w:val="0"/>
        <w:autoSpaceDN w:val="0"/>
        <w:adjustRightInd w:val="0"/>
        <w:rPr>
          <w:rFonts w:ascii="Arial" w:hAnsi="Arial" w:cs="Arial"/>
          <w:sz w:val="18"/>
          <w:szCs w:val="18"/>
        </w:rPr>
      </w:pPr>
      <w:r w:rsidRPr="009B62DE">
        <w:rPr>
          <w:rFonts w:ascii="Arial" w:hAnsi="Arial" w:cs="Arial"/>
          <w:sz w:val="18"/>
          <w:szCs w:val="18"/>
        </w:rPr>
        <w:t xml:space="preserve">                             __________________________________________________</w:t>
      </w:r>
    </w:p>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(наименование главного распорядителя  средств бюджета)</w:t>
      </w:r>
    </w:p>
    <w:p w:rsidR="009B62DE" w:rsidRPr="009B62DE" w:rsidRDefault="009B62DE" w:rsidP="009B62DE">
      <w:pPr>
        <w:autoSpaceDE w:val="0"/>
        <w:autoSpaceDN w:val="0"/>
        <w:adjustRightInd w:val="0"/>
        <w:jc w:val="center"/>
        <w:rPr>
          <w:rFonts w:ascii="Arial" w:hAnsi="Arial" w:cs="Arial"/>
          <w:sz w:val="18"/>
          <w:szCs w:val="18"/>
        </w:rPr>
      </w:pPr>
    </w:p>
    <w:p w:rsidR="009B62DE" w:rsidRPr="009B62DE" w:rsidRDefault="009B62DE" w:rsidP="009B62DE">
      <w:pPr>
        <w:autoSpaceDE w:val="0"/>
        <w:autoSpaceDN w:val="0"/>
        <w:adjustRightInd w:val="0"/>
        <w:jc w:val="both"/>
        <w:rPr>
          <w:rFonts w:ascii="Arial" w:hAnsi="Arial" w:cs="Arial"/>
          <w:sz w:val="18"/>
          <w:szCs w:val="18"/>
        </w:rPr>
      </w:pPr>
      <w:r w:rsidRPr="009B62DE">
        <w:rPr>
          <w:rFonts w:ascii="Arial" w:hAnsi="Arial" w:cs="Arial"/>
          <w:sz w:val="18"/>
          <w:szCs w:val="18"/>
        </w:rPr>
        <w:t>Основание для внесения изменения ____________________________</w:t>
      </w:r>
    </w:p>
    <w:p w:rsidR="009B62DE" w:rsidRPr="009B62DE" w:rsidRDefault="009B62DE" w:rsidP="009B62DE">
      <w:pPr>
        <w:autoSpaceDE w:val="0"/>
        <w:autoSpaceDN w:val="0"/>
        <w:adjustRightInd w:val="0"/>
        <w:jc w:val="center"/>
        <w:rPr>
          <w:rFonts w:ascii="Arial" w:hAnsi="Arial" w:cs="Arial"/>
          <w:sz w:val="18"/>
          <w:szCs w:val="18"/>
        </w:rPr>
      </w:pPr>
    </w:p>
    <w:p w:rsidR="009B62DE" w:rsidRPr="009B62DE" w:rsidRDefault="009B62DE" w:rsidP="009B62DE">
      <w:pPr>
        <w:autoSpaceDE w:val="0"/>
        <w:autoSpaceDN w:val="0"/>
        <w:adjustRightInd w:val="0"/>
        <w:jc w:val="both"/>
        <w:rPr>
          <w:rFonts w:ascii="Arial" w:hAnsi="Arial" w:cs="Arial"/>
          <w:sz w:val="18"/>
          <w:szCs w:val="18"/>
        </w:rPr>
      </w:pPr>
      <w:r w:rsidRPr="009B62DE">
        <w:rPr>
          <w:rFonts w:ascii="Arial" w:hAnsi="Arial" w:cs="Arial"/>
          <w:sz w:val="18"/>
          <w:szCs w:val="18"/>
        </w:rPr>
        <w:t>(закон, решение, постановление, распоряжение, письмо, докладная от "__" ________ г. N</w:t>
      </w:r>
      <w:proofErr w:type="gramStart"/>
      <w:r w:rsidRPr="009B62DE">
        <w:rPr>
          <w:rFonts w:ascii="Arial" w:hAnsi="Arial" w:cs="Arial"/>
          <w:sz w:val="18"/>
          <w:szCs w:val="18"/>
        </w:rPr>
        <w:t xml:space="preserve">         )</w:t>
      </w:r>
      <w:proofErr w:type="gramEnd"/>
      <w:r w:rsidRPr="009B62DE">
        <w:rPr>
          <w:rFonts w:ascii="Arial" w:hAnsi="Arial" w:cs="Arial"/>
          <w:sz w:val="18"/>
          <w:szCs w:val="18"/>
        </w:rPr>
        <w:t xml:space="preserve">                     </w:t>
      </w:r>
    </w:p>
    <w:p w:rsidR="009B62DE" w:rsidRPr="009B62DE" w:rsidRDefault="009B62DE" w:rsidP="009B62DE">
      <w:pPr>
        <w:autoSpaceDE w:val="0"/>
        <w:autoSpaceDN w:val="0"/>
        <w:adjustRightInd w:val="0"/>
        <w:jc w:val="both"/>
        <w:rPr>
          <w:rFonts w:ascii="Arial" w:hAnsi="Arial" w:cs="Arial"/>
          <w:sz w:val="18"/>
          <w:szCs w:val="18"/>
        </w:rPr>
      </w:pPr>
      <w:r w:rsidRPr="009B62DE">
        <w:rPr>
          <w:rFonts w:ascii="Arial" w:hAnsi="Arial" w:cs="Arial"/>
          <w:sz w:val="18"/>
          <w:szCs w:val="18"/>
        </w:rPr>
        <w:t>по вопросу  ___________________________________________________</w:t>
      </w:r>
    </w:p>
    <w:p w:rsidR="009B62DE" w:rsidRPr="009B62DE" w:rsidRDefault="009B62DE" w:rsidP="009B62DE">
      <w:pPr>
        <w:autoSpaceDE w:val="0"/>
        <w:autoSpaceDN w:val="0"/>
        <w:adjustRightInd w:val="0"/>
        <w:rPr>
          <w:rFonts w:ascii="Arial" w:hAnsi="Arial" w:cs="Arial"/>
          <w:sz w:val="18"/>
          <w:szCs w:val="18"/>
        </w:rPr>
      </w:pPr>
    </w:p>
    <w:p w:rsidR="009B62DE" w:rsidRPr="009B62DE" w:rsidRDefault="009B62DE" w:rsidP="009B62DE">
      <w:pPr>
        <w:autoSpaceDE w:val="0"/>
        <w:autoSpaceDN w:val="0"/>
        <w:adjustRightInd w:val="0"/>
        <w:jc w:val="center"/>
        <w:rPr>
          <w:rFonts w:ascii="Arial" w:hAnsi="Arial" w:cs="Arial"/>
          <w:bCs/>
          <w:sz w:val="18"/>
          <w:szCs w:val="18"/>
        </w:rPr>
      </w:pPr>
      <w:r w:rsidRPr="009B62DE">
        <w:rPr>
          <w:rFonts w:ascii="Arial" w:hAnsi="Arial" w:cs="Arial"/>
          <w:bCs/>
          <w:sz w:val="18"/>
          <w:szCs w:val="18"/>
        </w:rPr>
        <w:t>Раздел I. Бюджетные ассигнования по расходам бюджета</w:t>
      </w:r>
    </w:p>
    <w:p w:rsidR="009B62DE" w:rsidRPr="009B62DE" w:rsidRDefault="009B62DE" w:rsidP="009B62DE">
      <w:pPr>
        <w:autoSpaceDE w:val="0"/>
        <w:autoSpaceDN w:val="0"/>
        <w:adjustRightInd w:val="0"/>
        <w:jc w:val="center"/>
        <w:outlineLvl w:val="0"/>
        <w:rPr>
          <w:rFonts w:ascii="Arial" w:hAnsi="Arial" w:cs="Arial"/>
          <w:bCs/>
          <w:sz w:val="18"/>
          <w:szCs w:val="18"/>
        </w:rPr>
      </w:pPr>
      <w:r w:rsidRPr="009B62DE">
        <w:rPr>
          <w:rFonts w:ascii="Arial" w:hAnsi="Arial" w:cs="Arial"/>
          <w:bCs/>
          <w:sz w:val="18"/>
          <w:szCs w:val="18"/>
        </w:rPr>
        <w:t>(тыс. рублей)</w:t>
      </w: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1417"/>
        <w:gridCol w:w="1254"/>
        <w:gridCol w:w="1172"/>
        <w:gridCol w:w="1531"/>
        <w:gridCol w:w="1217"/>
        <w:gridCol w:w="1134"/>
        <w:gridCol w:w="1077"/>
        <w:gridCol w:w="1262"/>
      </w:tblGrid>
      <w:tr w:rsidR="009B62DE" w:rsidRPr="009B62DE" w:rsidTr="009B62DE">
        <w:tc>
          <w:tcPr>
            <w:tcW w:w="5374" w:type="dxa"/>
            <w:gridSpan w:val="4"/>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Код по бюджетной классификации</w:t>
            </w:r>
          </w:p>
        </w:tc>
        <w:tc>
          <w:tcPr>
            <w:tcW w:w="1217" w:type="dxa"/>
            <w:vMerge w:val="restart"/>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 xml:space="preserve">Доп. </w:t>
            </w:r>
            <w:proofErr w:type="gramStart"/>
            <w:r w:rsidRPr="009B62DE">
              <w:rPr>
                <w:rFonts w:ascii="Arial" w:hAnsi="Arial" w:cs="Arial"/>
                <w:sz w:val="18"/>
                <w:szCs w:val="18"/>
              </w:rPr>
              <w:t>ЭК</w:t>
            </w:r>
            <w:proofErr w:type="gramEnd"/>
          </w:p>
          <w:p w:rsidR="009B62DE" w:rsidRPr="009B62DE" w:rsidRDefault="009B62DE" w:rsidP="009B62DE">
            <w:pPr>
              <w:autoSpaceDE w:val="0"/>
              <w:autoSpaceDN w:val="0"/>
              <w:adjustRightInd w:val="0"/>
              <w:jc w:val="center"/>
              <w:rPr>
                <w:rFonts w:ascii="Arial" w:hAnsi="Arial" w:cs="Arial"/>
                <w:sz w:val="18"/>
                <w:szCs w:val="18"/>
              </w:rPr>
            </w:pPr>
          </w:p>
        </w:tc>
        <w:tc>
          <w:tcPr>
            <w:tcW w:w="3473" w:type="dxa"/>
            <w:gridSpan w:val="3"/>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Сумма изменений</w:t>
            </w:r>
            <w:proofErr w:type="gramStart"/>
            <w:r w:rsidRPr="009B62DE">
              <w:rPr>
                <w:rFonts w:ascii="Arial" w:hAnsi="Arial" w:cs="Arial"/>
                <w:sz w:val="18"/>
                <w:szCs w:val="18"/>
              </w:rPr>
              <w:t xml:space="preserve"> (+, -)</w:t>
            </w:r>
            <w:proofErr w:type="gramEnd"/>
          </w:p>
        </w:tc>
      </w:tr>
      <w:tr w:rsidR="009B62DE" w:rsidRPr="009B62DE" w:rsidTr="009B62DE">
        <w:tc>
          <w:tcPr>
            <w:tcW w:w="1417"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раздела, подраздела</w:t>
            </w:r>
          </w:p>
        </w:tc>
        <w:tc>
          <w:tcPr>
            <w:tcW w:w="125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целевой статьи</w:t>
            </w:r>
          </w:p>
        </w:tc>
        <w:tc>
          <w:tcPr>
            <w:tcW w:w="1172"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вида расходов</w:t>
            </w:r>
          </w:p>
        </w:tc>
        <w:tc>
          <w:tcPr>
            <w:tcW w:w="1531"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главного распорядителя средств бюджета</w:t>
            </w:r>
          </w:p>
        </w:tc>
        <w:tc>
          <w:tcPr>
            <w:tcW w:w="1217" w:type="dxa"/>
            <w:vMerge/>
            <w:tcBorders>
              <w:top w:val="single" w:sz="4" w:space="0" w:color="auto"/>
              <w:left w:val="single" w:sz="4" w:space="0" w:color="auto"/>
              <w:bottom w:val="single" w:sz="4" w:space="0" w:color="auto"/>
              <w:right w:val="single" w:sz="4" w:space="0" w:color="auto"/>
            </w:tcBorders>
          </w:tcPr>
          <w:p w:rsidR="009B62DE" w:rsidRPr="009B62DE" w:rsidRDefault="009B62DE" w:rsidP="009B62DE">
            <w:pPr>
              <w:autoSpaceDE w:val="0"/>
              <w:autoSpaceDN w:val="0"/>
              <w:adjustRightInd w:val="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на 20___ год</w:t>
            </w:r>
          </w:p>
        </w:tc>
        <w:tc>
          <w:tcPr>
            <w:tcW w:w="1077"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на 20___ год</w:t>
            </w:r>
          </w:p>
        </w:tc>
        <w:tc>
          <w:tcPr>
            <w:tcW w:w="1262"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на 20___ год</w:t>
            </w:r>
          </w:p>
        </w:tc>
      </w:tr>
      <w:tr w:rsidR="009B62DE" w:rsidRPr="009B62DE" w:rsidTr="009B62DE">
        <w:tc>
          <w:tcPr>
            <w:tcW w:w="1417"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25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172"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531"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217"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262"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c>
          <w:tcPr>
            <w:tcW w:w="1417"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25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172"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531"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217"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262"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c>
          <w:tcPr>
            <w:tcW w:w="1417"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25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172"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531"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217"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262"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c>
          <w:tcPr>
            <w:tcW w:w="1417"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r w:rsidRPr="009B62DE">
              <w:rPr>
                <w:rFonts w:ascii="Arial" w:hAnsi="Arial" w:cs="Arial"/>
                <w:sz w:val="18"/>
                <w:szCs w:val="18"/>
              </w:rPr>
              <w:t>Итого:</w:t>
            </w:r>
          </w:p>
        </w:tc>
        <w:tc>
          <w:tcPr>
            <w:tcW w:w="125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172"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531"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217"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262"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r>
    </w:tbl>
    <w:p w:rsidR="009B62DE" w:rsidRPr="009B62DE" w:rsidRDefault="009B62DE" w:rsidP="009B62DE">
      <w:pPr>
        <w:autoSpaceDE w:val="0"/>
        <w:autoSpaceDN w:val="0"/>
        <w:adjustRightInd w:val="0"/>
        <w:jc w:val="both"/>
        <w:rPr>
          <w:rFonts w:ascii="Arial" w:hAnsi="Arial" w:cs="Arial"/>
          <w:sz w:val="18"/>
          <w:szCs w:val="18"/>
        </w:rPr>
      </w:pPr>
    </w:p>
    <w:p w:rsidR="009B62DE" w:rsidRPr="009B62DE" w:rsidRDefault="009B62DE" w:rsidP="009B62DE">
      <w:pPr>
        <w:autoSpaceDE w:val="0"/>
        <w:autoSpaceDN w:val="0"/>
        <w:adjustRightInd w:val="0"/>
        <w:jc w:val="center"/>
        <w:outlineLvl w:val="0"/>
        <w:rPr>
          <w:rFonts w:ascii="Arial" w:hAnsi="Arial" w:cs="Arial"/>
          <w:sz w:val="18"/>
          <w:szCs w:val="18"/>
        </w:rPr>
      </w:pPr>
      <w:r w:rsidRPr="009B62DE">
        <w:rPr>
          <w:rFonts w:ascii="Arial" w:hAnsi="Arial" w:cs="Arial"/>
          <w:sz w:val="18"/>
          <w:szCs w:val="18"/>
        </w:rPr>
        <w:t>Раздел II. Лимиты бюджетных обязательств</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(тыс. рублей)</w:t>
      </w: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1417"/>
        <w:gridCol w:w="1276"/>
        <w:gridCol w:w="1134"/>
        <w:gridCol w:w="1559"/>
        <w:gridCol w:w="1134"/>
        <w:gridCol w:w="1276"/>
        <w:gridCol w:w="1134"/>
        <w:gridCol w:w="1134"/>
      </w:tblGrid>
      <w:tr w:rsidR="009B62DE" w:rsidRPr="009B62DE" w:rsidTr="009B62DE">
        <w:tc>
          <w:tcPr>
            <w:tcW w:w="5386" w:type="dxa"/>
            <w:gridSpan w:val="4"/>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Код по бюджетной классификации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 xml:space="preserve">Доп. </w:t>
            </w:r>
            <w:proofErr w:type="gramStart"/>
            <w:r w:rsidRPr="009B62DE">
              <w:rPr>
                <w:rFonts w:ascii="Arial" w:hAnsi="Arial" w:cs="Arial"/>
                <w:sz w:val="18"/>
                <w:szCs w:val="18"/>
              </w:rPr>
              <w:t>ЭК</w:t>
            </w:r>
            <w:proofErr w:type="gramEnd"/>
          </w:p>
          <w:p w:rsidR="009B62DE" w:rsidRPr="009B62DE" w:rsidRDefault="009B62DE" w:rsidP="009B62DE">
            <w:pPr>
              <w:autoSpaceDE w:val="0"/>
              <w:autoSpaceDN w:val="0"/>
              <w:adjustRightInd w:val="0"/>
              <w:jc w:val="center"/>
              <w:rPr>
                <w:rFonts w:ascii="Arial" w:hAnsi="Arial" w:cs="Arial"/>
                <w:sz w:val="18"/>
                <w:szCs w:val="18"/>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Сумма изменений</w:t>
            </w:r>
            <w:proofErr w:type="gramStart"/>
            <w:r w:rsidRPr="009B62DE">
              <w:rPr>
                <w:rFonts w:ascii="Arial" w:hAnsi="Arial" w:cs="Arial"/>
                <w:sz w:val="18"/>
                <w:szCs w:val="18"/>
              </w:rPr>
              <w:t xml:space="preserve"> (+, -)</w:t>
            </w:r>
            <w:proofErr w:type="gramEnd"/>
          </w:p>
        </w:tc>
      </w:tr>
      <w:tr w:rsidR="009B62DE" w:rsidRPr="009B62DE" w:rsidTr="009B62DE">
        <w:tc>
          <w:tcPr>
            <w:tcW w:w="1417"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раздела, подраздела</w:t>
            </w:r>
          </w:p>
        </w:tc>
        <w:tc>
          <w:tcPr>
            <w:tcW w:w="1276"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целевой статьи</w:t>
            </w:r>
          </w:p>
        </w:tc>
        <w:tc>
          <w:tcPr>
            <w:tcW w:w="113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вида расходов</w:t>
            </w:r>
          </w:p>
        </w:tc>
        <w:tc>
          <w:tcPr>
            <w:tcW w:w="1559"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главного распорядителя средств бюджета</w:t>
            </w:r>
          </w:p>
        </w:tc>
        <w:tc>
          <w:tcPr>
            <w:tcW w:w="1134" w:type="dxa"/>
            <w:vMerge/>
            <w:tcBorders>
              <w:top w:val="single" w:sz="4" w:space="0" w:color="auto"/>
              <w:left w:val="single" w:sz="4" w:space="0" w:color="auto"/>
              <w:bottom w:val="single" w:sz="4" w:space="0" w:color="auto"/>
              <w:right w:val="single" w:sz="4" w:space="0" w:color="auto"/>
            </w:tcBorders>
          </w:tcPr>
          <w:p w:rsidR="009B62DE" w:rsidRPr="009B62DE" w:rsidRDefault="009B62DE" w:rsidP="009B62DE">
            <w:pPr>
              <w:autoSpaceDE w:val="0"/>
              <w:autoSpaceDN w:val="0"/>
              <w:adjustRightInd w:val="0"/>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на 20___ год</w:t>
            </w:r>
          </w:p>
        </w:tc>
        <w:tc>
          <w:tcPr>
            <w:tcW w:w="113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на 20___ год</w:t>
            </w:r>
          </w:p>
        </w:tc>
        <w:tc>
          <w:tcPr>
            <w:tcW w:w="113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на 20___ год</w:t>
            </w:r>
          </w:p>
        </w:tc>
      </w:tr>
      <w:tr w:rsidR="009B62DE" w:rsidRPr="009B62DE" w:rsidTr="009B62DE">
        <w:tc>
          <w:tcPr>
            <w:tcW w:w="1417"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c>
          <w:tcPr>
            <w:tcW w:w="1417"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c>
          <w:tcPr>
            <w:tcW w:w="1417"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c>
          <w:tcPr>
            <w:tcW w:w="1417"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r w:rsidRPr="009B62DE">
              <w:rPr>
                <w:rFonts w:ascii="Arial" w:hAnsi="Arial" w:cs="Arial"/>
                <w:sz w:val="18"/>
                <w:szCs w:val="18"/>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r>
    </w:tbl>
    <w:p w:rsidR="009B62DE" w:rsidRPr="009B62DE" w:rsidRDefault="009B62DE" w:rsidP="009B62DE">
      <w:pPr>
        <w:autoSpaceDE w:val="0"/>
        <w:autoSpaceDN w:val="0"/>
        <w:adjustRightInd w:val="0"/>
        <w:jc w:val="both"/>
        <w:outlineLvl w:val="0"/>
        <w:rPr>
          <w:rFonts w:ascii="Arial" w:hAnsi="Arial" w:cs="Arial"/>
          <w:bCs/>
          <w:sz w:val="18"/>
          <w:szCs w:val="18"/>
        </w:rPr>
      </w:pPr>
      <w:r w:rsidRPr="009B62DE">
        <w:rPr>
          <w:rFonts w:ascii="Arial" w:hAnsi="Arial" w:cs="Arial"/>
          <w:bCs/>
          <w:sz w:val="18"/>
          <w:szCs w:val="18"/>
        </w:rPr>
        <w:t xml:space="preserve">                                                                               </w:t>
      </w:r>
    </w:p>
    <w:p w:rsidR="009B62DE" w:rsidRPr="009B62DE" w:rsidRDefault="009B62DE" w:rsidP="009B62DE">
      <w:pPr>
        <w:autoSpaceDE w:val="0"/>
        <w:autoSpaceDN w:val="0"/>
        <w:adjustRightInd w:val="0"/>
        <w:jc w:val="both"/>
        <w:outlineLvl w:val="0"/>
        <w:rPr>
          <w:rFonts w:ascii="Arial" w:hAnsi="Arial" w:cs="Arial"/>
          <w:bCs/>
          <w:sz w:val="18"/>
          <w:szCs w:val="18"/>
        </w:rPr>
      </w:pPr>
      <w:r w:rsidRPr="009B62DE">
        <w:rPr>
          <w:rFonts w:ascii="Arial" w:hAnsi="Arial" w:cs="Arial"/>
          <w:bCs/>
          <w:sz w:val="18"/>
          <w:szCs w:val="18"/>
        </w:rPr>
        <w:tab/>
        <w:t xml:space="preserve">Руководитель               </w:t>
      </w:r>
      <w:r w:rsidRPr="009B62DE">
        <w:rPr>
          <w:rFonts w:ascii="Arial" w:hAnsi="Arial" w:cs="Arial"/>
          <w:bCs/>
          <w:sz w:val="18"/>
          <w:szCs w:val="18"/>
          <w:lang w:val="en-US"/>
        </w:rPr>
        <w:t xml:space="preserve">                  </w:t>
      </w:r>
      <w:r w:rsidRPr="009B62DE">
        <w:rPr>
          <w:rFonts w:ascii="Arial" w:hAnsi="Arial" w:cs="Arial"/>
          <w:bCs/>
          <w:sz w:val="18"/>
          <w:szCs w:val="18"/>
        </w:rPr>
        <w:t>_____________________________________</w:t>
      </w:r>
    </w:p>
    <w:p w:rsidR="009B62DE" w:rsidRPr="009B62DE" w:rsidRDefault="009B62DE" w:rsidP="009B62DE">
      <w:pPr>
        <w:autoSpaceDE w:val="0"/>
        <w:autoSpaceDN w:val="0"/>
        <w:adjustRightInd w:val="0"/>
        <w:jc w:val="both"/>
        <w:outlineLvl w:val="0"/>
        <w:rPr>
          <w:rFonts w:ascii="Arial" w:hAnsi="Arial" w:cs="Arial"/>
          <w:bCs/>
          <w:sz w:val="18"/>
          <w:szCs w:val="18"/>
        </w:rPr>
      </w:pPr>
      <w:r w:rsidRPr="009B62DE">
        <w:rPr>
          <w:rFonts w:ascii="Arial" w:hAnsi="Arial" w:cs="Arial"/>
          <w:bCs/>
          <w:sz w:val="18"/>
          <w:szCs w:val="18"/>
        </w:rPr>
        <w:t xml:space="preserve">                                                                 </w:t>
      </w:r>
      <w:r w:rsidRPr="009B62DE">
        <w:rPr>
          <w:rFonts w:ascii="Arial" w:hAnsi="Arial" w:cs="Arial"/>
          <w:bCs/>
          <w:sz w:val="18"/>
          <w:szCs w:val="18"/>
          <w:lang w:val="en-US"/>
        </w:rPr>
        <w:t xml:space="preserve">       </w:t>
      </w:r>
      <w:r w:rsidRPr="009B62DE">
        <w:rPr>
          <w:rFonts w:ascii="Arial" w:hAnsi="Arial" w:cs="Arial"/>
          <w:bCs/>
          <w:sz w:val="18"/>
          <w:szCs w:val="18"/>
        </w:rPr>
        <w:t xml:space="preserve">           (</w:t>
      </w:r>
      <w:r w:rsidRPr="009B62DE">
        <w:rPr>
          <w:rFonts w:ascii="Arial" w:hAnsi="Arial" w:cs="Arial"/>
          <w:sz w:val="18"/>
          <w:szCs w:val="18"/>
        </w:rPr>
        <w:t>расшифровка подписи</w:t>
      </w:r>
      <w:proofErr w:type="gramStart"/>
      <w:r w:rsidRPr="009B62DE">
        <w:rPr>
          <w:rFonts w:ascii="Arial" w:hAnsi="Arial" w:cs="Arial"/>
          <w:bCs/>
          <w:sz w:val="18"/>
          <w:szCs w:val="18"/>
        </w:rPr>
        <w:t xml:space="preserve"> )</w:t>
      </w:r>
      <w:proofErr w:type="gramEnd"/>
      <w:r w:rsidRPr="009B62DE">
        <w:rPr>
          <w:rFonts w:ascii="Arial" w:hAnsi="Arial" w:cs="Arial"/>
          <w:bCs/>
          <w:sz w:val="18"/>
          <w:szCs w:val="18"/>
        </w:rPr>
        <w:t xml:space="preserve">                       </w:t>
      </w:r>
    </w:p>
    <w:p w:rsidR="009B62DE" w:rsidRPr="009B62DE" w:rsidRDefault="009B62DE" w:rsidP="009B62DE">
      <w:pPr>
        <w:autoSpaceDE w:val="0"/>
        <w:autoSpaceDN w:val="0"/>
        <w:adjustRightInd w:val="0"/>
        <w:jc w:val="both"/>
        <w:outlineLvl w:val="0"/>
        <w:rPr>
          <w:rFonts w:ascii="Arial" w:hAnsi="Arial" w:cs="Arial"/>
          <w:bCs/>
          <w:sz w:val="18"/>
          <w:szCs w:val="18"/>
        </w:rPr>
      </w:pPr>
      <w:r w:rsidRPr="009B62DE">
        <w:rPr>
          <w:rFonts w:ascii="Arial" w:hAnsi="Arial" w:cs="Arial"/>
          <w:bCs/>
          <w:sz w:val="18"/>
          <w:szCs w:val="18"/>
        </w:rPr>
        <w:t xml:space="preserve">                    </w:t>
      </w:r>
    </w:p>
    <w:p w:rsidR="009B62DE" w:rsidRPr="009B62DE" w:rsidRDefault="009B62DE" w:rsidP="009B62DE">
      <w:pPr>
        <w:autoSpaceDE w:val="0"/>
        <w:autoSpaceDN w:val="0"/>
        <w:adjustRightInd w:val="0"/>
        <w:jc w:val="both"/>
        <w:outlineLvl w:val="0"/>
        <w:rPr>
          <w:rFonts w:ascii="Arial" w:hAnsi="Arial" w:cs="Arial"/>
          <w:bCs/>
          <w:sz w:val="18"/>
          <w:szCs w:val="18"/>
        </w:rPr>
      </w:pPr>
      <w:r w:rsidRPr="009B62DE">
        <w:rPr>
          <w:rFonts w:ascii="Arial" w:hAnsi="Arial" w:cs="Arial"/>
          <w:bCs/>
          <w:sz w:val="18"/>
          <w:szCs w:val="18"/>
        </w:rPr>
        <w:tab/>
        <w:t xml:space="preserve">Исполнитель                                  ____________________________________                        </w:t>
      </w:r>
    </w:p>
    <w:p w:rsidR="009B62DE" w:rsidRPr="009B62DE" w:rsidRDefault="009B62DE" w:rsidP="009B62DE">
      <w:pPr>
        <w:autoSpaceDE w:val="0"/>
        <w:autoSpaceDN w:val="0"/>
        <w:adjustRightInd w:val="0"/>
        <w:jc w:val="both"/>
        <w:outlineLvl w:val="0"/>
        <w:rPr>
          <w:rFonts w:ascii="Arial" w:hAnsi="Arial" w:cs="Arial"/>
          <w:bCs/>
          <w:sz w:val="18"/>
          <w:szCs w:val="18"/>
        </w:rPr>
      </w:pPr>
      <w:r w:rsidRPr="009B62DE">
        <w:rPr>
          <w:rFonts w:ascii="Arial" w:hAnsi="Arial" w:cs="Arial"/>
          <w:bCs/>
          <w:sz w:val="18"/>
          <w:szCs w:val="18"/>
        </w:rPr>
        <w:t xml:space="preserve">                                                                                    (</w:t>
      </w:r>
      <w:r w:rsidRPr="009B62DE">
        <w:rPr>
          <w:rFonts w:ascii="Arial" w:hAnsi="Arial" w:cs="Arial"/>
          <w:sz w:val="18"/>
          <w:szCs w:val="18"/>
        </w:rPr>
        <w:t>расшифровка подписи</w:t>
      </w:r>
      <w:proofErr w:type="gramStart"/>
      <w:r w:rsidRPr="009B62DE">
        <w:rPr>
          <w:rFonts w:ascii="Arial" w:hAnsi="Arial" w:cs="Arial"/>
          <w:bCs/>
          <w:sz w:val="18"/>
          <w:szCs w:val="18"/>
        </w:rPr>
        <w:t xml:space="preserve"> )</w:t>
      </w:r>
      <w:proofErr w:type="gramEnd"/>
      <w:r w:rsidRPr="009B62DE">
        <w:rPr>
          <w:rFonts w:ascii="Arial" w:hAnsi="Arial" w:cs="Arial"/>
          <w:bCs/>
          <w:sz w:val="18"/>
          <w:szCs w:val="18"/>
        </w:rPr>
        <w:t xml:space="preserve"> </w:t>
      </w:r>
    </w:p>
    <w:p w:rsidR="009B62DE" w:rsidRPr="009B62DE" w:rsidRDefault="009B62DE" w:rsidP="009B62DE">
      <w:pPr>
        <w:autoSpaceDE w:val="0"/>
        <w:autoSpaceDN w:val="0"/>
        <w:adjustRightInd w:val="0"/>
        <w:jc w:val="both"/>
        <w:outlineLvl w:val="0"/>
        <w:rPr>
          <w:rFonts w:ascii="Arial" w:hAnsi="Arial" w:cs="Arial"/>
          <w:bCs/>
          <w:sz w:val="18"/>
          <w:szCs w:val="18"/>
        </w:rPr>
      </w:pPr>
    </w:p>
    <w:p w:rsidR="009B62DE" w:rsidRPr="009B62DE" w:rsidRDefault="009B62DE" w:rsidP="009B62DE">
      <w:pPr>
        <w:autoSpaceDE w:val="0"/>
        <w:autoSpaceDN w:val="0"/>
        <w:adjustRightInd w:val="0"/>
        <w:jc w:val="both"/>
        <w:outlineLvl w:val="0"/>
        <w:rPr>
          <w:rFonts w:ascii="Arial" w:hAnsi="Arial" w:cs="Arial"/>
          <w:bCs/>
          <w:sz w:val="18"/>
          <w:szCs w:val="18"/>
        </w:rPr>
      </w:pPr>
      <w:r w:rsidRPr="009B62DE">
        <w:rPr>
          <w:rFonts w:ascii="Arial" w:hAnsi="Arial" w:cs="Arial"/>
          <w:bCs/>
          <w:sz w:val="18"/>
          <w:szCs w:val="18"/>
        </w:rPr>
        <w:t xml:space="preserve">                                         </w:t>
      </w:r>
    </w:p>
    <w:p w:rsidR="005D1D75" w:rsidRDefault="009B62DE" w:rsidP="00A05AAC">
      <w:pPr>
        <w:autoSpaceDE w:val="0"/>
        <w:autoSpaceDN w:val="0"/>
        <w:adjustRightInd w:val="0"/>
        <w:jc w:val="right"/>
        <w:outlineLvl w:val="0"/>
        <w:rPr>
          <w:rFonts w:ascii="Arial" w:hAnsi="Arial" w:cs="Arial"/>
          <w:bCs/>
          <w:sz w:val="18"/>
          <w:szCs w:val="18"/>
        </w:rPr>
      </w:pPr>
      <w:r w:rsidRPr="009B62DE">
        <w:rPr>
          <w:rFonts w:ascii="Arial" w:hAnsi="Arial" w:cs="Arial"/>
          <w:bCs/>
          <w:sz w:val="18"/>
          <w:szCs w:val="18"/>
        </w:rPr>
        <w:t>"____" _____________ 20___ г</w:t>
      </w:r>
      <w:r w:rsidR="005D1D75">
        <w:rPr>
          <w:rFonts w:ascii="Arial" w:hAnsi="Arial" w:cs="Arial"/>
          <w:bCs/>
          <w:sz w:val="18"/>
          <w:szCs w:val="18"/>
        </w:rPr>
        <w:t xml:space="preserve"> </w:t>
      </w:r>
    </w:p>
    <w:p w:rsidR="009B62DE" w:rsidRPr="009B62DE" w:rsidRDefault="009B62DE" w:rsidP="00A05AAC">
      <w:pPr>
        <w:autoSpaceDE w:val="0"/>
        <w:autoSpaceDN w:val="0"/>
        <w:adjustRightInd w:val="0"/>
        <w:jc w:val="right"/>
        <w:outlineLvl w:val="0"/>
        <w:rPr>
          <w:rFonts w:ascii="Arial" w:hAnsi="Arial" w:cs="Arial"/>
          <w:sz w:val="18"/>
          <w:szCs w:val="18"/>
        </w:rPr>
      </w:pPr>
      <w:bookmarkStart w:id="0" w:name="_GoBack"/>
      <w:bookmarkEnd w:id="0"/>
      <w:r w:rsidRPr="009B62DE">
        <w:rPr>
          <w:rFonts w:ascii="Arial" w:hAnsi="Arial" w:cs="Arial"/>
          <w:sz w:val="18"/>
          <w:szCs w:val="18"/>
        </w:rPr>
        <w:t>Приложение 6</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к Порядку составления и ведения</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сводной бюджетной росписи  бюджета </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Зоркальцевского сельского поселения </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и бюджетных росписей главных распорядителей</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 (распорядителей) средств</w:t>
      </w:r>
    </w:p>
    <w:p w:rsidR="009B62DE" w:rsidRPr="009B62DE" w:rsidRDefault="009B62DE" w:rsidP="009B62DE">
      <w:pPr>
        <w:autoSpaceDE w:val="0"/>
        <w:autoSpaceDN w:val="0"/>
        <w:adjustRightInd w:val="0"/>
        <w:jc w:val="right"/>
        <w:rPr>
          <w:rFonts w:ascii="Arial" w:hAnsi="Arial" w:cs="Arial"/>
          <w:sz w:val="18"/>
          <w:szCs w:val="18"/>
        </w:rPr>
      </w:pP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УТВЕРЖДЕНО</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                                                                                    </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                                                                                          _______________________ </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(подпись руководителя ГРБС) </w:t>
      </w:r>
    </w:p>
    <w:p w:rsidR="009B62DE" w:rsidRPr="009B62DE" w:rsidRDefault="009B62DE" w:rsidP="009B62DE">
      <w:pPr>
        <w:autoSpaceDE w:val="0"/>
        <w:autoSpaceDN w:val="0"/>
        <w:adjustRightInd w:val="0"/>
        <w:jc w:val="right"/>
        <w:rPr>
          <w:rFonts w:ascii="Arial" w:hAnsi="Arial" w:cs="Arial"/>
          <w:sz w:val="18"/>
          <w:szCs w:val="18"/>
        </w:rPr>
      </w:pP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                                        "_____" _______________ 20__ г.</w:t>
      </w:r>
    </w:p>
    <w:p w:rsidR="009B62DE" w:rsidRPr="009B62DE" w:rsidRDefault="009B62DE" w:rsidP="009B62DE">
      <w:pPr>
        <w:tabs>
          <w:tab w:val="left" w:pos="7290"/>
        </w:tabs>
        <w:autoSpaceDE w:val="0"/>
        <w:autoSpaceDN w:val="0"/>
        <w:adjustRightInd w:val="0"/>
        <w:rPr>
          <w:rFonts w:ascii="Arial" w:hAnsi="Arial" w:cs="Arial"/>
          <w:sz w:val="18"/>
          <w:szCs w:val="18"/>
        </w:rPr>
      </w:pPr>
      <w:r w:rsidRPr="009B62DE">
        <w:rPr>
          <w:rFonts w:ascii="Arial" w:hAnsi="Arial" w:cs="Arial"/>
          <w:sz w:val="18"/>
          <w:szCs w:val="18"/>
        </w:rPr>
        <w:tab/>
        <w:t xml:space="preserve">                                                    </w:t>
      </w:r>
    </w:p>
    <w:p w:rsidR="009B62DE" w:rsidRPr="009B62DE" w:rsidRDefault="009B62DE" w:rsidP="009B62DE">
      <w:pPr>
        <w:autoSpaceDE w:val="0"/>
        <w:autoSpaceDN w:val="0"/>
        <w:adjustRightInd w:val="0"/>
        <w:jc w:val="center"/>
        <w:rPr>
          <w:rFonts w:ascii="Arial" w:hAnsi="Arial" w:cs="Arial"/>
          <w:b/>
          <w:sz w:val="18"/>
          <w:szCs w:val="18"/>
        </w:rPr>
      </w:pPr>
      <w:r w:rsidRPr="009B62DE">
        <w:rPr>
          <w:rFonts w:ascii="Arial" w:hAnsi="Arial" w:cs="Arial"/>
          <w:b/>
          <w:sz w:val="18"/>
          <w:szCs w:val="18"/>
        </w:rPr>
        <w:t xml:space="preserve"> БЮДЖЕТНАЯ РОСПИСЬ И ЛИМИТЫ БЮДЖЕТНЫХ ОБЯЗАТЕЛЬСТВ</w:t>
      </w:r>
    </w:p>
    <w:p w:rsidR="009B62DE" w:rsidRPr="009B62DE" w:rsidRDefault="009B62DE" w:rsidP="009B62DE">
      <w:pPr>
        <w:autoSpaceDE w:val="0"/>
        <w:autoSpaceDN w:val="0"/>
        <w:adjustRightInd w:val="0"/>
        <w:jc w:val="center"/>
        <w:rPr>
          <w:rFonts w:ascii="Arial" w:hAnsi="Arial" w:cs="Arial"/>
          <w:b/>
          <w:sz w:val="18"/>
          <w:szCs w:val="18"/>
        </w:rPr>
      </w:pPr>
      <w:r w:rsidRPr="009B62DE">
        <w:rPr>
          <w:rFonts w:ascii="Arial" w:hAnsi="Arial" w:cs="Arial"/>
          <w:b/>
          <w:sz w:val="18"/>
          <w:szCs w:val="18"/>
        </w:rPr>
        <w:t>на 20___ финансовый год и на плановый период 20___ и 20____ годов</w:t>
      </w:r>
    </w:p>
    <w:p w:rsidR="009B62DE" w:rsidRPr="009B62DE" w:rsidRDefault="009B62DE" w:rsidP="009B62DE">
      <w:pPr>
        <w:autoSpaceDE w:val="0"/>
        <w:autoSpaceDN w:val="0"/>
        <w:adjustRightInd w:val="0"/>
        <w:jc w:val="center"/>
        <w:rPr>
          <w:rFonts w:ascii="Arial" w:hAnsi="Arial" w:cs="Arial"/>
          <w:b/>
          <w:sz w:val="18"/>
          <w:szCs w:val="18"/>
        </w:rPr>
      </w:pPr>
    </w:p>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________________________________________________________________</w:t>
      </w:r>
    </w:p>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(наименование главного распорядителя средств бюджета)</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(тыс. рублей)</w:t>
      </w:r>
    </w:p>
    <w:tbl>
      <w:tblPr>
        <w:tblW w:w="10064" w:type="dxa"/>
        <w:tblInd w:w="496" w:type="dxa"/>
        <w:tblLayout w:type="fixed"/>
        <w:tblCellMar>
          <w:left w:w="70" w:type="dxa"/>
          <w:right w:w="70" w:type="dxa"/>
        </w:tblCellMar>
        <w:tblLook w:val="0000" w:firstRow="0" w:lastRow="0" w:firstColumn="0" w:lastColumn="0" w:noHBand="0" w:noVBand="0"/>
      </w:tblPr>
      <w:tblGrid>
        <w:gridCol w:w="1417"/>
        <w:gridCol w:w="1418"/>
        <w:gridCol w:w="850"/>
        <w:gridCol w:w="851"/>
        <w:gridCol w:w="795"/>
        <w:gridCol w:w="1047"/>
        <w:gridCol w:w="709"/>
        <w:gridCol w:w="709"/>
        <w:gridCol w:w="708"/>
        <w:gridCol w:w="709"/>
        <w:gridCol w:w="851"/>
      </w:tblGrid>
      <w:tr w:rsidR="009B62DE" w:rsidRPr="009B62DE" w:rsidTr="009B62DE">
        <w:trPr>
          <w:cantSplit/>
          <w:trHeight w:val="382"/>
        </w:trPr>
        <w:tc>
          <w:tcPr>
            <w:tcW w:w="1417" w:type="dxa"/>
            <w:vMerge w:val="restart"/>
            <w:tcBorders>
              <w:top w:val="single" w:sz="6" w:space="0" w:color="auto"/>
              <w:left w:val="single" w:sz="6" w:space="0" w:color="auto"/>
              <w:bottom w:val="nil"/>
              <w:right w:val="single" w:sz="6" w:space="0" w:color="auto"/>
            </w:tcBorders>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br/>
            </w:r>
            <w:r w:rsidRPr="009B62DE">
              <w:rPr>
                <w:rFonts w:ascii="Arial" w:hAnsi="Arial" w:cs="Arial"/>
                <w:sz w:val="18"/>
                <w:szCs w:val="18"/>
              </w:rPr>
              <w:br/>
              <w:t>Наименование</w:t>
            </w:r>
          </w:p>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показателя</w:t>
            </w:r>
          </w:p>
        </w:tc>
        <w:tc>
          <w:tcPr>
            <w:tcW w:w="3914" w:type="dxa"/>
            <w:gridSpan w:val="4"/>
            <w:tcBorders>
              <w:top w:val="single" w:sz="6" w:space="0" w:color="auto"/>
              <w:left w:val="single" w:sz="6" w:space="0" w:color="auto"/>
              <w:bottom w:val="nil"/>
              <w:right w:val="single" w:sz="6" w:space="0" w:color="auto"/>
            </w:tcBorders>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br/>
              <w:t>Код</w:t>
            </w:r>
          </w:p>
        </w:tc>
        <w:tc>
          <w:tcPr>
            <w:tcW w:w="1047" w:type="dxa"/>
            <w:tcBorders>
              <w:top w:val="single" w:sz="6" w:space="0" w:color="auto"/>
              <w:left w:val="single" w:sz="6" w:space="0" w:color="auto"/>
              <w:right w:val="single" w:sz="6" w:space="0" w:color="auto"/>
            </w:tcBorders>
          </w:tcPr>
          <w:p w:rsidR="009B62DE" w:rsidRPr="009B62DE" w:rsidRDefault="009B62DE" w:rsidP="009B62DE">
            <w:pPr>
              <w:autoSpaceDE w:val="0"/>
              <w:autoSpaceDN w:val="0"/>
              <w:adjustRightInd w:val="0"/>
              <w:ind w:right="-38"/>
              <w:jc w:val="center"/>
              <w:rPr>
                <w:rFonts w:ascii="Arial" w:hAnsi="Arial" w:cs="Arial"/>
                <w:sz w:val="18"/>
                <w:szCs w:val="18"/>
              </w:rPr>
            </w:pPr>
            <w:r w:rsidRPr="009B62DE">
              <w:rPr>
                <w:rFonts w:ascii="Arial" w:hAnsi="Arial" w:cs="Arial"/>
                <w:sz w:val="18"/>
                <w:szCs w:val="18"/>
              </w:rPr>
              <w:t>20__ год</w:t>
            </w:r>
          </w:p>
        </w:tc>
        <w:tc>
          <w:tcPr>
            <w:tcW w:w="709" w:type="dxa"/>
            <w:tcBorders>
              <w:top w:val="single" w:sz="6" w:space="0" w:color="auto"/>
              <w:left w:val="single" w:sz="6" w:space="0" w:color="auto"/>
              <w:right w:val="single" w:sz="6" w:space="0" w:color="auto"/>
            </w:tcBorders>
          </w:tcPr>
          <w:p w:rsidR="009B62DE" w:rsidRPr="009B62DE" w:rsidRDefault="009B62DE" w:rsidP="009B62DE">
            <w:pPr>
              <w:widowControl w:val="0"/>
              <w:autoSpaceDE w:val="0"/>
              <w:autoSpaceDN w:val="0"/>
              <w:adjustRightInd w:val="0"/>
              <w:jc w:val="center"/>
              <w:rPr>
                <w:rFonts w:ascii="Arial" w:hAnsi="Arial" w:cs="Arial"/>
                <w:sz w:val="18"/>
                <w:szCs w:val="18"/>
              </w:rPr>
            </w:pPr>
            <w:r w:rsidRPr="009B62DE">
              <w:rPr>
                <w:rFonts w:ascii="Arial" w:hAnsi="Arial" w:cs="Arial"/>
                <w:sz w:val="18"/>
                <w:szCs w:val="18"/>
              </w:rPr>
              <w:t>20__год</w:t>
            </w:r>
          </w:p>
        </w:tc>
        <w:tc>
          <w:tcPr>
            <w:tcW w:w="709" w:type="dxa"/>
            <w:tcBorders>
              <w:top w:val="single" w:sz="6" w:space="0" w:color="auto"/>
              <w:left w:val="single" w:sz="6" w:space="0" w:color="auto"/>
              <w:right w:val="single" w:sz="6" w:space="0" w:color="auto"/>
            </w:tcBorders>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20__ год</w:t>
            </w:r>
          </w:p>
        </w:tc>
        <w:tc>
          <w:tcPr>
            <w:tcW w:w="708" w:type="dxa"/>
            <w:tcBorders>
              <w:top w:val="single" w:sz="6" w:space="0" w:color="auto"/>
              <w:left w:val="single" w:sz="6" w:space="0" w:color="auto"/>
              <w:right w:val="single" w:sz="6" w:space="0" w:color="auto"/>
            </w:tcBorders>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20_ год</w:t>
            </w:r>
          </w:p>
        </w:tc>
        <w:tc>
          <w:tcPr>
            <w:tcW w:w="709" w:type="dxa"/>
            <w:tcBorders>
              <w:top w:val="single" w:sz="6" w:space="0" w:color="auto"/>
              <w:left w:val="single" w:sz="6" w:space="0" w:color="auto"/>
              <w:right w:val="single" w:sz="6" w:space="0" w:color="auto"/>
            </w:tcBorders>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20__год</w:t>
            </w:r>
          </w:p>
        </w:tc>
        <w:tc>
          <w:tcPr>
            <w:tcW w:w="851" w:type="dxa"/>
            <w:tcBorders>
              <w:top w:val="single" w:sz="6" w:space="0" w:color="auto"/>
              <w:left w:val="single" w:sz="6" w:space="0" w:color="auto"/>
              <w:right w:val="single" w:sz="6" w:space="0" w:color="auto"/>
            </w:tcBorders>
          </w:tcPr>
          <w:p w:rsidR="009B62DE" w:rsidRPr="009B62DE" w:rsidRDefault="009B62DE" w:rsidP="009B62DE">
            <w:pPr>
              <w:autoSpaceDE w:val="0"/>
              <w:autoSpaceDN w:val="0"/>
              <w:adjustRightInd w:val="0"/>
              <w:ind w:right="174"/>
              <w:jc w:val="center"/>
              <w:rPr>
                <w:rFonts w:ascii="Arial" w:hAnsi="Arial" w:cs="Arial"/>
                <w:sz w:val="18"/>
                <w:szCs w:val="18"/>
              </w:rPr>
            </w:pPr>
            <w:r w:rsidRPr="009B62DE">
              <w:rPr>
                <w:rFonts w:ascii="Arial" w:hAnsi="Arial" w:cs="Arial"/>
                <w:sz w:val="18"/>
                <w:szCs w:val="18"/>
              </w:rPr>
              <w:t>20__год</w:t>
            </w:r>
          </w:p>
        </w:tc>
      </w:tr>
      <w:tr w:rsidR="009B62DE" w:rsidRPr="009B62DE" w:rsidTr="009B62DE">
        <w:trPr>
          <w:cantSplit/>
          <w:trHeight w:val="840"/>
        </w:trPr>
        <w:tc>
          <w:tcPr>
            <w:tcW w:w="1417" w:type="dxa"/>
            <w:vMerge/>
            <w:tcBorders>
              <w:top w:val="nil"/>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jc w:val="center"/>
              <w:rPr>
                <w:rFonts w:ascii="Arial" w:hAnsi="Arial" w:cs="Arial"/>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 xml:space="preserve">Главного    </w:t>
            </w:r>
            <w:r w:rsidRPr="009B62DE">
              <w:rPr>
                <w:rFonts w:ascii="Arial" w:hAnsi="Arial" w:cs="Arial"/>
                <w:sz w:val="18"/>
                <w:szCs w:val="18"/>
              </w:rPr>
              <w:br/>
              <w:t xml:space="preserve">распорядителя </w:t>
            </w:r>
            <w:r w:rsidRPr="009B62DE">
              <w:rPr>
                <w:rFonts w:ascii="Arial" w:hAnsi="Arial" w:cs="Arial"/>
                <w:sz w:val="18"/>
                <w:szCs w:val="18"/>
              </w:rPr>
              <w:br/>
              <w:t xml:space="preserve">средств    </w:t>
            </w:r>
            <w:r w:rsidRPr="009B62DE">
              <w:rPr>
                <w:rFonts w:ascii="Arial" w:hAnsi="Arial" w:cs="Arial"/>
                <w:sz w:val="18"/>
                <w:szCs w:val="18"/>
              </w:rPr>
              <w:br/>
              <w:t>бюджета</w:t>
            </w:r>
          </w:p>
        </w:tc>
        <w:tc>
          <w:tcPr>
            <w:tcW w:w="850" w:type="dxa"/>
            <w:tcBorders>
              <w:top w:val="single" w:sz="6" w:space="0" w:color="auto"/>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br/>
              <w:t>Раздела,</w:t>
            </w:r>
            <w:r w:rsidRPr="009B62DE">
              <w:rPr>
                <w:rFonts w:ascii="Arial" w:hAnsi="Arial" w:cs="Arial"/>
                <w:sz w:val="18"/>
                <w:szCs w:val="18"/>
              </w:rPr>
              <w:br/>
              <w:t>по</w:t>
            </w:r>
            <w:proofErr w:type="gramStart"/>
            <w:r w:rsidRPr="009B62DE">
              <w:rPr>
                <w:rFonts w:ascii="Arial" w:hAnsi="Arial" w:cs="Arial"/>
                <w:sz w:val="18"/>
                <w:szCs w:val="18"/>
              </w:rPr>
              <w:t>д-</w:t>
            </w:r>
            <w:proofErr w:type="gramEnd"/>
            <w:r w:rsidRPr="009B62DE">
              <w:rPr>
                <w:rFonts w:ascii="Arial" w:hAnsi="Arial" w:cs="Arial"/>
                <w:sz w:val="18"/>
                <w:szCs w:val="18"/>
              </w:rPr>
              <w:t xml:space="preserve">    </w:t>
            </w:r>
            <w:r w:rsidRPr="009B62DE">
              <w:rPr>
                <w:rFonts w:ascii="Arial" w:hAnsi="Arial" w:cs="Arial"/>
                <w:sz w:val="18"/>
                <w:szCs w:val="18"/>
              </w:rPr>
              <w:br/>
              <w:t>раздела</w:t>
            </w:r>
          </w:p>
        </w:tc>
        <w:tc>
          <w:tcPr>
            <w:tcW w:w="851" w:type="dxa"/>
            <w:tcBorders>
              <w:top w:val="single" w:sz="6" w:space="0" w:color="auto"/>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br/>
              <w:t>Целевой</w:t>
            </w:r>
            <w:r w:rsidRPr="009B62DE">
              <w:rPr>
                <w:rFonts w:ascii="Arial" w:hAnsi="Arial" w:cs="Arial"/>
                <w:sz w:val="18"/>
                <w:szCs w:val="18"/>
              </w:rPr>
              <w:br/>
              <w:t>статьи</w:t>
            </w:r>
          </w:p>
        </w:tc>
        <w:tc>
          <w:tcPr>
            <w:tcW w:w="795" w:type="dxa"/>
            <w:tcBorders>
              <w:top w:val="single" w:sz="6" w:space="0" w:color="auto"/>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br/>
              <w:t xml:space="preserve">Вида </w:t>
            </w:r>
            <w:r w:rsidRPr="009B62DE">
              <w:rPr>
                <w:rFonts w:ascii="Arial" w:hAnsi="Arial" w:cs="Arial"/>
                <w:sz w:val="18"/>
                <w:szCs w:val="18"/>
              </w:rPr>
              <w:br/>
              <w:t>ра</w:t>
            </w:r>
            <w:proofErr w:type="gramStart"/>
            <w:r w:rsidRPr="009B62DE">
              <w:rPr>
                <w:rFonts w:ascii="Arial" w:hAnsi="Arial" w:cs="Arial"/>
                <w:sz w:val="18"/>
                <w:szCs w:val="18"/>
              </w:rPr>
              <w:t>с-</w:t>
            </w:r>
            <w:proofErr w:type="gramEnd"/>
            <w:r w:rsidRPr="009B62DE">
              <w:rPr>
                <w:rFonts w:ascii="Arial" w:hAnsi="Arial" w:cs="Arial"/>
                <w:sz w:val="18"/>
                <w:szCs w:val="18"/>
              </w:rPr>
              <w:t xml:space="preserve"> </w:t>
            </w:r>
            <w:r w:rsidRPr="009B62DE">
              <w:rPr>
                <w:rFonts w:ascii="Arial" w:hAnsi="Arial" w:cs="Arial"/>
                <w:sz w:val="18"/>
                <w:szCs w:val="18"/>
              </w:rPr>
              <w:br/>
              <w:t>ходов</w:t>
            </w:r>
          </w:p>
        </w:tc>
        <w:tc>
          <w:tcPr>
            <w:tcW w:w="1047" w:type="dxa"/>
            <w:tcBorders>
              <w:top w:val="single" w:sz="6" w:space="0" w:color="auto"/>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 xml:space="preserve">Бюджетные </w:t>
            </w:r>
            <w:r w:rsidRPr="009B62DE">
              <w:rPr>
                <w:rFonts w:ascii="Arial" w:hAnsi="Arial" w:cs="Arial"/>
                <w:sz w:val="18"/>
                <w:szCs w:val="18"/>
              </w:rPr>
              <w:br/>
            </w:r>
            <w:proofErr w:type="spellStart"/>
            <w:proofErr w:type="gramStart"/>
            <w:r w:rsidRPr="009B62DE">
              <w:rPr>
                <w:rFonts w:ascii="Arial" w:hAnsi="Arial" w:cs="Arial"/>
                <w:sz w:val="18"/>
                <w:szCs w:val="18"/>
              </w:rPr>
              <w:t>ассигно-вания</w:t>
            </w:r>
            <w:proofErr w:type="spellEnd"/>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 xml:space="preserve">Бюджетные </w:t>
            </w:r>
            <w:r w:rsidRPr="009B62DE">
              <w:rPr>
                <w:rFonts w:ascii="Arial" w:hAnsi="Arial" w:cs="Arial"/>
                <w:sz w:val="18"/>
                <w:szCs w:val="18"/>
              </w:rPr>
              <w:br/>
            </w:r>
            <w:proofErr w:type="spellStart"/>
            <w:r w:rsidRPr="009B62DE">
              <w:rPr>
                <w:rFonts w:ascii="Arial" w:hAnsi="Arial" w:cs="Arial"/>
                <w:sz w:val="18"/>
                <w:szCs w:val="18"/>
              </w:rPr>
              <w:t>ассигн</w:t>
            </w:r>
            <w:proofErr w:type="gramStart"/>
            <w:r w:rsidRPr="009B62DE">
              <w:rPr>
                <w:rFonts w:ascii="Arial" w:hAnsi="Arial" w:cs="Arial"/>
                <w:sz w:val="18"/>
                <w:szCs w:val="18"/>
              </w:rPr>
              <w:t>о</w:t>
            </w:r>
            <w:proofErr w:type="spellEnd"/>
            <w:r w:rsidRPr="009B62DE">
              <w:rPr>
                <w:rFonts w:ascii="Arial" w:hAnsi="Arial" w:cs="Arial"/>
                <w:sz w:val="18"/>
                <w:szCs w:val="18"/>
              </w:rPr>
              <w:t>-</w:t>
            </w:r>
            <w:proofErr w:type="gramEnd"/>
            <w:r w:rsidRPr="009B62DE">
              <w:rPr>
                <w:rFonts w:ascii="Arial" w:hAnsi="Arial" w:cs="Arial"/>
                <w:sz w:val="18"/>
                <w:szCs w:val="18"/>
              </w:rPr>
              <w:br/>
            </w:r>
            <w:proofErr w:type="spellStart"/>
            <w:r w:rsidRPr="009B62DE">
              <w:rPr>
                <w:rFonts w:ascii="Arial" w:hAnsi="Arial" w:cs="Arial"/>
                <w:sz w:val="18"/>
                <w:szCs w:val="18"/>
              </w:rPr>
              <w:t>вания</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Бюджетные</w:t>
            </w:r>
            <w:r w:rsidRPr="009B62DE">
              <w:rPr>
                <w:rFonts w:ascii="Arial" w:hAnsi="Arial" w:cs="Arial"/>
                <w:sz w:val="18"/>
                <w:szCs w:val="18"/>
              </w:rPr>
              <w:br/>
            </w:r>
            <w:proofErr w:type="spellStart"/>
            <w:r w:rsidRPr="009B62DE">
              <w:rPr>
                <w:rFonts w:ascii="Arial" w:hAnsi="Arial" w:cs="Arial"/>
                <w:sz w:val="18"/>
                <w:szCs w:val="18"/>
              </w:rPr>
              <w:t>ассигн</w:t>
            </w:r>
            <w:proofErr w:type="gramStart"/>
            <w:r w:rsidRPr="009B62DE">
              <w:rPr>
                <w:rFonts w:ascii="Arial" w:hAnsi="Arial" w:cs="Arial"/>
                <w:sz w:val="18"/>
                <w:szCs w:val="18"/>
              </w:rPr>
              <w:t>о</w:t>
            </w:r>
            <w:proofErr w:type="spellEnd"/>
            <w:r w:rsidRPr="009B62DE">
              <w:rPr>
                <w:rFonts w:ascii="Arial" w:hAnsi="Arial" w:cs="Arial"/>
                <w:sz w:val="18"/>
                <w:szCs w:val="18"/>
              </w:rPr>
              <w:t>-</w:t>
            </w:r>
            <w:proofErr w:type="gramEnd"/>
            <w:r w:rsidRPr="009B62DE">
              <w:rPr>
                <w:rFonts w:ascii="Arial" w:hAnsi="Arial" w:cs="Arial"/>
                <w:sz w:val="18"/>
                <w:szCs w:val="18"/>
              </w:rPr>
              <w:br/>
            </w:r>
            <w:proofErr w:type="spellStart"/>
            <w:r w:rsidRPr="009B62DE">
              <w:rPr>
                <w:rFonts w:ascii="Arial" w:hAnsi="Arial" w:cs="Arial"/>
                <w:sz w:val="18"/>
                <w:szCs w:val="18"/>
              </w:rPr>
              <w:t>вания</w:t>
            </w:r>
            <w:proofErr w:type="spellEnd"/>
          </w:p>
        </w:tc>
        <w:tc>
          <w:tcPr>
            <w:tcW w:w="708" w:type="dxa"/>
            <w:tcBorders>
              <w:top w:val="single" w:sz="6" w:space="0" w:color="auto"/>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 xml:space="preserve">Лимиты   </w:t>
            </w:r>
            <w:r w:rsidRPr="009B62DE">
              <w:rPr>
                <w:rFonts w:ascii="Arial" w:hAnsi="Arial" w:cs="Arial"/>
                <w:sz w:val="18"/>
                <w:szCs w:val="18"/>
              </w:rPr>
              <w:br/>
              <w:t xml:space="preserve">бюджетных  </w:t>
            </w:r>
            <w:r w:rsidRPr="009B62DE">
              <w:rPr>
                <w:rFonts w:ascii="Arial" w:hAnsi="Arial" w:cs="Arial"/>
                <w:sz w:val="18"/>
                <w:szCs w:val="18"/>
              </w:rPr>
              <w:br/>
              <w:t>обязательств</w:t>
            </w:r>
          </w:p>
        </w:tc>
        <w:tc>
          <w:tcPr>
            <w:tcW w:w="709" w:type="dxa"/>
            <w:tcBorders>
              <w:top w:val="single" w:sz="6" w:space="0" w:color="auto"/>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 xml:space="preserve">Лимиты   </w:t>
            </w:r>
            <w:r w:rsidRPr="009B62DE">
              <w:rPr>
                <w:rFonts w:ascii="Arial" w:hAnsi="Arial" w:cs="Arial"/>
                <w:sz w:val="18"/>
                <w:szCs w:val="18"/>
              </w:rPr>
              <w:br/>
              <w:t xml:space="preserve">бюджетных  </w:t>
            </w:r>
            <w:r w:rsidRPr="009B62DE">
              <w:rPr>
                <w:rFonts w:ascii="Arial" w:hAnsi="Arial" w:cs="Arial"/>
                <w:sz w:val="18"/>
                <w:szCs w:val="18"/>
              </w:rPr>
              <w:br/>
              <w:t>обязательств</w:t>
            </w:r>
            <w:r w:rsidRPr="009B62DE">
              <w:rPr>
                <w:rFonts w:ascii="Arial" w:hAnsi="Arial" w:cs="Arial"/>
                <w:sz w:val="18"/>
                <w:szCs w:val="18"/>
              </w:rPr>
              <w:br/>
            </w:r>
          </w:p>
        </w:tc>
        <w:tc>
          <w:tcPr>
            <w:tcW w:w="851" w:type="dxa"/>
            <w:tcBorders>
              <w:top w:val="single" w:sz="6" w:space="0" w:color="auto"/>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 xml:space="preserve">Лимиты   </w:t>
            </w:r>
            <w:r w:rsidRPr="009B62DE">
              <w:rPr>
                <w:rFonts w:ascii="Arial" w:hAnsi="Arial" w:cs="Arial"/>
                <w:sz w:val="18"/>
                <w:szCs w:val="18"/>
              </w:rPr>
              <w:br/>
              <w:t xml:space="preserve">бюджетных  </w:t>
            </w:r>
            <w:r w:rsidRPr="009B62DE">
              <w:rPr>
                <w:rFonts w:ascii="Arial" w:hAnsi="Arial" w:cs="Arial"/>
                <w:sz w:val="18"/>
                <w:szCs w:val="18"/>
              </w:rPr>
              <w:br/>
              <w:t>обязательств</w:t>
            </w:r>
          </w:p>
        </w:tc>
      </w:tr>
      <w:tr w:rsidR="009B62DE" w:rsidRPr="009B62DE" w:rsidTr="009B62DE">
        <w:trPr>
          <w:cantSplit/>
          <w:trHeight w:val="360"/>
        </w:trPr>
        <w:tc>
          <w:tcPr>
            <w:tcW w:w="1417"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r w:rsidRPr="009B62DE">
              <w:rPr>
                <w:rFonts w:ascii="Arial" w:hAnsi="Arial" w:cs="Arial"/>
                <w:sz w:val="18"/>
                <w:szCs w:val="18"/>
              </w:rPr>
              <w:t xml:space="preserve">Всего       </w:t>
            </w:r>
            <w:r w:rsidRPr="009B62DE">
              <w:rPr>
                <w:rFonts w:ascii="Arial" w:hAnsi="Arial" w:cs="Arial"/>
                <w:sz w:val="18"/>
                <w:szCs w:val="18"/>
              </w:rPr>
              <w:br/>
              <w:t xml:space="preserve">расходов:   </w:t>
            </w:r>
          </w:p>
        </w:tc>
        <w:tc>
          <w:tcPr>
            <w:tcW w:w="1418"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850"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795"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047"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708"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rPr>
          <w:cantSplit/>
          <w:trHeight w:val="360"/>
        </w:trPr>
        <w:tc>
          <w:tcPr>
            <w:tcW w:w="1417"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418"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850"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795"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047"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708"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rPr>
          <w:cantSplit/>
          <w:trHeight w:val="360"/>
        </w:trPr>
        <w:tc>
          <w:tcPr>
            <w:tcW w:w="1417"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418"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850"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795"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047"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708"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rPr>
          <w:cantSplit/>
          <w:trHeight w:val="360"/>
        </w:trPr>
        <w:tc>
          <w:tcPr>
            <w:tcW w:w="1417"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418"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850"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795"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047"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708"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bl>
    <w:p w:rsidR="009B62DE" w:rsidRPr="009B62DE" w:rsidRDefault="009B62DE" w:rsidP="009B62DE">
      <w:pPr>
        <w:autoSpaceDE w:val="0"/>
        <w:autoSpaceDN w:val="0"/>
        <w:adjustRightInd w:val="0"/>
        <w:ind w:firstLine="540"/>
        <w:jc w:val="both"/>
        <w:rPr>
          <w:rFonts w:ascii="Arial" w:hAnsi="Arial" w:cs="Arial"/>
          <w:sz w:val="18"/>
          <w:szCs w:val="18"/>
        </w:rPr>
      </w:pPr>
    </w:p>
    <w:p w:rsidR="009B62DE" w:rsidRPr="009B62DE" w:rsidRDefault="009B62DE" w:rsidP="009B62DE">
      <w:pPr>
        <w:autoSpaceDE w:val="0"/>
        <w:autoSpaceDN w:val="0"/>
        <w:adjustRightInd w:val="0"/>
        <w:ind w:firstLine="540"/>
        <w:jc w:val="both"/>
        <w:rPr>
          <w:rFonts w:ascii="Arial" w:hAnsi="Arial" w:cs="Arial"/>
          <w:sz w:val="18"/>
          <w:szCs w:val="18"/>
        </w:rPr>
      </w:pPr>
    </w:p>
    <w:p w:rsidR="009B62DE" w:rsidRPr="009B62DE" w:rsidRDefault="009B62DE" w:rsidP="009B62DE">
      <w:pPr>
        <w:rPr>
          <w:rFonts w:ascii="Arial" w:hAnsi="Arial" w:cs="Arial"/>
          <w:sz w:val="18"/>
          <w:szCs w:val="18"/>
        </w:rPr>
      </w:pPr>
    </w:p>
    <w:p w:rsidR="009B62DE" w:rsidRPr="009B62DE" w:rsidRDefault="009B62DE" w:rsidP="009B62DE">
      <w:pPr>
        <w:autoSpaceDE w:val="0"/>
        <w:autoSpaceDN w:val="0"/>
        <w:adjustRightInd w:val="0"/>
        <w:jc w:val="both"/>
        <w:outlineLvl w:val="0"/>
        <w:rPr>
          <w:rFonts w:ascii="Arial" w:hAnsi="Arial" w:cs="Arial"/>
          <w:bCs/>
          <w:sz w:val="18"/>
          <w:szCs w:val="18"/>
        </w:rPr>
      </w:pPr>
      <w:r w:rsidRPr="009B62DE">
        <w:rPr>
          <w:rFonts w:ascii="Arial" w:hAnsi="Arial" w:cs="Arial"/>
          <w:sz w:val="18"/>
          <w:szCs w:val="18"/>
        </w:rPr>
        <w:tab/>
      </w:r>
      <w:r w:rsidRPr="009B62DE">
        <w:rPr>
          <w:rFonts w:ascii="Arial" w:hAnsi="Arial" w:cs="Arial"/>
          <w:sz w:val="18"/>
          <w:szCs w:val="18"/>
        </w:rPr>
        <w:tab/>
      </w:r>
      <w:r w:rsidRPr="009B62DE">
        <w:rPr>
          <w:rFonts w:ascii="Arial" w:hAnsi="Arial" w:cs="Arial"/>
          <w:bCs/>
          <w:sz w:val="18"/>
          <w:szCs w:val="18"/>
        </w:rPr>
        <w:t xml:space="preserve">Исполнитель   </w:t>
      </w:r>
      <w:r w:rsidRPr="009B62DE">
        <w:rPr>
          <w:rFonts w:ascii="Arial" w:hAnsi="Arial" w:cs="Arial"/>
          <w:bCs/>
          <w:sz w:val="18"/>
          <w:szCs w:val="18"/>
        </w:rPr>
        <w:tab/>
        <w:t xml:space="preserve">_____________________________________                              </w:t>
      </w:r>
    </w:p>
    <w:p w:rsidR="009B62DE" w:rsidRPr="009B62DE" w:rsidRDefault="009B62DE" w:rsidP="009B62DE">
      <w:pPr>
        <w:autoSpaceDE w:val="0"/>
        <w:autoSpaceDN w:val="0"/>
        <w:adjustRightInd w:val="0"/>
        <w:jc w:val="both"/>
        <w:outlineLvl w:val="0"/>
        <w:rPr>
          <w:rFonts w:ascii="Arial" w:hAnsi="Arial" w:cs="Arial"/>
          <w:bCs/>
          <w:sz w:val="18"/>
          <w:szCs w:val="18"/>
        </w:rPr>
      </w:pPr>
      <w:r w:rsidRPr="009B62DE">
        <w:rPr>
          <w:rFonts w:ascii="Arial" w:hAnsi="Arial" w:cs="Arial"/>
          <w:bCs/>
          <w:sz w:val="18"/>
          <w:szCs w:val="18"/>
        </w:rPr>
        <w:t xml:space="preserve">    </w:t>
      </w:r>
      <w:r w:rsidRPr="009B62DE">
        <w:rPr>
          <w:rFonts w:ascii="Arial" w:hAnsi="Arial" w:cs="Arial"/>
          <w:bCs/>
          <w:sz w:val="18"/>
          <w:szCs w:val="18"/>
        </w:rPr>
        <w:tab/>
      </w:r>
      <w:r w:rsidRPr="009B62DE">
        <w:rPr>
          <w:rFonts w:ascii="Arial" w:hAnsi="Arial" w:cs="Arial"/>
          <w:bCs/>
          <w:sz w:val="18"/>
          <w:szCs w:val="18"/>
        </w:rPr>
        <w:tab/>
      </w:r>
      <w:r w:rsidRPr="009B62DE">
        <w:rPr>
          <w:rFonts w:ascii="Arial" w:hAnsi="Arial" w:cs="Arial"/>
          <w:bCs/>
          <w:sz w:val="18"/>
          <w:szCs w:val="18"/>
        </w:rPr>
        <w:tab/>
        <w:t xml:space="preserve">  (наименование должности)    (подпись)     (расшифровка подписи)                                          </w:t>
      </w:r>
    </w:p>
    <w:p w:rsidR="009B62DE" w:rsidRPr="009B62DE" w:rsidRDefault="009B62DE" w:rsidP="009B62DE">
      <w:pPr>
        <w:autoSpaceDE w:val="0"/>
        <w:autoSpaceDN w:val="0"/>
        <w:adjustRightInd w:val="0"/>
        <w:jc w:val="both"/>
        <w:outlineLvl w:val="0"/>
        <w:rPr>
          <w:rFonts w:ascii="Arial" w:hAnsi="Arial" w:cs="Arial"/>
          <w:bCs/>
          <w:sz w:val="18"/>
          <w:szCs w:val="18"/>
        </w:rPr>
      </w:pPr>
    </w:p>
    <w:p w:rsidR="009B62DE" w:rsidRPr="009B62DE" w:rsidRDefault="009B62DE" w:rsidP="009B62DE">
      <w:pPr>
        <w:autoSpaceDE w:val="0"/>
        <w:autoSpaceDN w:val="0"/>
        <w:adjustRightInd w:val="0"/>
        <w:ind w:firstLine="5640"/>
        <w:jc w:val="right"/>
        <w:outlineLvl w:val="1"/>
        <w:rPr>
          <w:rFonts w:ascii="Arial" w:hAnsi="Arial" w:cs="Arial"/>
          <w:sz w:val="18"/>
          <w:szCs w:val="18"/>
        </w:rPr>
      </w:pPr>
      <w:r w:rsidRPr="009B62DE">
        <w:rPr>
          <w:rFonts w:ascii="Arial" w:hAnsi="Arial" w:cs="Arial"/>
          <w:sz w:val="18"/>
          <w:szCs w:val="18"/>
        </w:rPr>
        <w:t>Приложение 7</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к Порядку составления и ведения</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сводной бюджетной росписи  бюджета </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Зоркальцевского сельского поселения </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и бюджетных росписей главных распорядителей</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 (распорядителей) средств</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                                                     </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УТВЕРЖДЕНО</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lastRenderedPageBreak/>
        <w:t xml:space="preserve">                                                                                   </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                                                                                          _______________________ </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(подпись руководителя ГРБС) </w:t>
      </w:r>
    </w:p>
    <w:p w:rsidR="009B62DE" w:rsidRPr="009B62DE" w:rsidRDefault="009B62DE" w:rsidP="009B62DE">
      <w:pPr>
        <w:autoSpaceDE w:val="0"/>
        <w:autoSpaceDN w:val="0"/>
        <w:adjustRightInd w:val="0"/>
        <w:jc w:val="right"/>
        <w:rPr>
          <w:rFonts w:ascii="Arial" w:hAnsi="Arial" w:cs="Arial"/>
          <w:sz w:val="18"/>
          <w:szCs w:val="18"/>
        </w:rPr>
      </w:pP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                                        "_____" _______________ 20__ г.</w:t>
      </w:r>
    </w:p>
    <w:p w:rsidR="009B62DE" w:rsidRPr="009B62DE" w:rsidRDefault="009B62DE" w:rsidP="009B62DE">
      <w:pPr>
        <w:autoSpaceDE w:val="0"/>
        <w:autoSpaceDN w:val="0"/>
        <w:adjustRightInd w:val="0"/>
        <w:rPr>
          <w:rFonts w:ascii="Arial" w:hAnsi="Arial" w:cs="Arial"/>
          <w:sz w:val="18"/>
          <w:szCs w:val="18"/>
        </w:rPr>
      </w:pPr>
      <w:r w:rsidRPr="009B62DE">
        <w:rPr>
          <w:rFonts w:ascii="Arial" w:hAnsi="Arial" w:cs="Arial"/>
          <w:sz w:val="18"/>
          <w:szCs w:val="18"/>
        </w:rPr>
        <w:t xml:space="preserve">                                                     </w:t>
      </w:r>
    </w:p>
    <w:p w:rsidR="009B62DE" w:rsidRPr="009B62DE" w:rsidRDefault="009B62DE" w:rsidP="009B62DE">
      <w:pPr>
        <w:autoSpaceDE w:val="0"/>
        <w:autoSpaceDN w:val="0"/>
        <w:adjustRightInd w:val="0"/>
        <w:jc w:val="center"/>
        <w:rPr>
          <w:rFonts w:ascii="Arial" w:hAnsi="Arial" w:cs="Arial"/>
          <w:b/>
          <w:sz w:val="18"/>
          <w:szCs w:val="18"/>
        </w:rPr>
      </w:pPr>
      <w:r w:rsidRPr="009B62DE">
        <w:rPr>
          <w:rFonts w:ascii="Arial" w:hAnsi="Arial" w:cs="Arial"/>
          <w:b/>
          <w:sz w:val="18"/>
          <w:szCs w:val="18"/>
        </w:rPr>
        <w:t xml:space="preserve"> БЮДЖЕТНАЯ РОСПИСЬ  И ЛИМИТЫ БЮДЖЕТНЫХ ОБЯЗАТЕЛЬСТВ</w:t>
      </w:r>
    </w:p>
    <w:p w:rsidR="009B62DE" w:rsidRPr="009B62DE" w:rsidRDefault="009B62DE" w:rsidP="009B62DE">
      <w:pPr>
        <w:autoSpaceDE w:val="0"/>
        <w:autoSpaceDN w:val="0"/>
        <w:adjustRightInd w:val="0"/>
        <w:jc w:val="center"/>
        <w:rPr>
          <w:rFonts w:ascii="Arial" w:hAnsi="Arial" w:cs="Arial"/>
          <w:b/>
          <w:sz w:val="18"/>
          <w:szCs w:val="18"/>
        </w:rPr>
      </w:pPr>
      <w:r w:rsidRPr="009B62DE">
        <w:rPr>
          <w:rFonts w:ascii="Arial" w:hAnsi="Arial" w:cs="Arial"/>
          <w:b/>
          <w:sz w:val="18"/>
          <w:szCs w:val="18"/>
        </w:rPr>
        <w:t>на 20___ финансовый год и на плановый период  20___ и  20____ годов</w:t>
      </w:r>
    </w:p>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________________________________________________________________</w:t>
      </w:r>
    </w:p>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(наименование главного распорядителя средств бюджета)</w:t>
      </w:r>
    </w:p>
    <w:p w:rsidR="009B62DE" w:rsidRPr="009B62DE" w:rsidRDefault="009B62DE" w:rsidP="009B62DE">
      <w:pPr>
        <w:autoSpaceDE w:val="0"/>
        <w:autoSpaceDN w:val="0"/>
        <w:adjustRightInd w:val="0"/>
        <w:jc w:val="center"/>
        <w:rPr>
          <w:rFonts w:ascii="Arial" w:hAnsi="Arial" w:cs="Arial"/>
          <w:sz w:val="18"/>
          <w:szCs w:val="18"/>
        </w:rPr>
      </w:pPr>
    </w:p>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_______________________________________________________________</w:t>
      </w:r>
    </w:p>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(наименование подведомственного получателя)</w:t>
      </w:r>
    </w:p>
    <w:p w:rsidR="009B62DE" w:rsidRPr="009B62DE" w:rsidRDefault="009B62DE" w:rsidP="009B62DE">
      <w:pPr>
        <w:autoSpaceDE w:val="0"/>
        <w:autoSpaceDN w:val="0"/>
        <w:adjustRightInd w:val="0"/>
        <w:ind w:firstLine="540"/>
        <w:jc w:val="both"/>
        <w:rPr>
          <w:rFonts w:ascii="Arial" w:hAnsi="Arial" w:cs="Arial"/>
          <w:sz w:val="18"/>
          <w:szCs w:val="18"/>
        </w:rPr>
      </w:pPr>
    </w:p>
    <w:p w:rsidR="009B62DE" w:rsidRPr="009B62DE" w:rsidRDefault="009B62DE" w:rsidP="009B62DE">
      <w:pPr>
        <w:tabs>
          <w:tab w:val="left" w:pos="709"/>
          <w:tab w:val="left" w:pos="2127"/>
        </w:tabs>
        <w:autoSpaceDE w:val="0"/>
        <w:autoSpaceDN w:val="0"/>
        <w:adjustRightInd w:val="0"/>
        <w:jc w:val="both"/>
        <w:rPr>
          <w:rFonts w:ascii="Arial" w:hAnsi="Arial" w:cs="Arial"/>
          <w:bCs/>
          <w:sz w:val="18"/>
          <w:szCs w:val="18"/>
        </w:rPr>
      </w:pPr>
      <w:r w:rsidRPr="009B62DE">
        <w:rPr>
          <w:rFonts w:ascii="Arial" w:hAnsi="Arial" w:cs="Arial"/>
          <w:sz w:val="18"/>
          <w:szCs w:val="18"/>
        </w:rPr>
        <w:t xml:space="preserve">               </w:t>
      </w:r>
      <w:r w:rsidRPr="009B62DE">
        <w:rPr>
          <w:rFonts w:ascii="Arial" w:hAnsi="Arial" w:cs="Arial"/>
          <w:bCs/>
          <w:sz w:val="18"/>
          <w:szCs w:val="18"/>
        </w:rPr>
        <w:t xml:space="preserve"> Раздел I. Бюджетные ассигнования по расходам бюджета</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(тыс. рублей)</w:t>
      </w:r>
    </w:p>
    <w:tbl>
      <w:tblPr>
        <w:tblW w:w="10066" w:type="dxa"/>
        <w:tblInd w:w="637" w:type="dxa"/>
        <w:tblLayout w:type="fixed"/>
        <w:tblCellMar>
          <w:left w:w="70" w:type="dxa"/>
          <w:right w:w="70" w:type="dxa"/>
        </w:tblCellMar>
        <w:tblLook w:val="0000" w:firstRow="0" w:lastRow="0" w:firstColumn="0" w:lastColumn="0" w:noHBand="0" w:noVBand="0"/>
      </w:tblPr>
      <w:tblGrid>
        <w:gridCol w:w="1418"/>
        <w:gridCol w:w="1276"/>
        <w:gridCol w:w="850"/>
        <w:gridCol w:w="709"/>
        <w:gridCol w:w="851"/>
        <w:gridCol w:w="708"/>
        <w:gridCol w:w="567"/>
        <w:gridCol w:w="709"/>
        <w:gridCol w:w="992"/>
        <w:gridCol w:w="993"/>
        <w:gridCol w:w="993"/>
      </w:tblGrid>
      <w:tr w:rsidR="009B62DE" w:rsidRPr="009B62DE" w:rsidTr="009B62DE">
        <w:trPr>
          <w:cantSplit/>
          <w:trHeight w:val="382"/>
        </w:trPr>
        <w:tc>
          <w:tcPr>
            <w:tcW w:w="1418" w:type="dxa"/>
            <w:vMerge w:val="restart"/>
            <w:tcBorders>
              <w:top w:val="single" w:sz="6" w:space="0" w:color="auto"/>
              <w:left w:val="single" w:sz="6" w:space="0" w:color="auto"/>
              <w:bottom w:val="nil"/>
              <w:right w:val="single" w:sz="6" w:space="0" w:color="auto"/>
            </w:tcBorders>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br/>
            </w:r>
            <w:r w:rsidRPr="009B62DE">
              <w:rPr>
                <w:rFonts w:ascii="Arial" w:hAnsi="Arial" w:cs="Arial"/>
                <w:sz w:val="18"/>
                <w:szCs w:val="18"/>
              </w:rPr>
              <w:br/>
              <w:t>Наименование</w:t>
            </w:r>
          </w:p>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показателя</w:t>
            </w:r>
          </w:p>
        </w:tc>
        <w:tc>
          <w:tcPr>
            <w:tcW w:w="4394" w:type="dxa"/>
            <w:gridSpan w:val="5"/>
            <w:tcBorders>
              <w:top w:val="single" w:sz="6" w:space="0" w:color="auto"/>
              <w:left w:val="single" w:sz="6" w:space="0" w:color="auto"/>
              <w:bottom w:val="nil"/>
              <w:right w:val="single" w:sz="6" w:space="0" w:color="auto"/>
            </w:tcBorders>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br/>
              <w:t>Код</w:t>
            </w:r>
          </w:p>
        </w:tc>
        <w:tc>
          <w:tcPr>
            <w:tcW w:w="567" w:type="dxa"/>
            <w:vMerge w:val="restart"/>
            <w:tcBorders>
              <w:top w:val="single" w:sz="6" w:space="0" w:color="auto"/>
              <w:left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Доп. ФК</w:t>
            </w:r>
          </w:p>
        </w:tc>
        <w:tc>
          <w:tcPr>
            <w:tcW w:w="709" w:type="dxa"/>
            <w:vMerge w:val="restart"/>
            <w:tcBorders>
              <w:top w:val="single" w:sz="6" w:space="0" w:color="auto"/>
              <w:left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 xml:space="preserve">Доп. </w:t>
            </w:r>
            <w:proofErr w:type="gramStart"/>
            <w:r w:rsidRPr="009B62DE">
              <w:rPr>
                <w:rFonts w:ascii="Arial" w:hAnsi="Arial" w:cs="Arial"/>
                <w:sz w:val="18"/>
                <w:szCs w:val="18"/>
              </w:rPr>
              <w:t>ЭК</w:t>
            </w:r>
            <w:proofErr w:type="gramEnd"/>
          </w:p>
        </w:tc>
        <w:tc>
          <w:tcPr>
            <w:tcW w:w="992" w:type="dxa"/>
            <w:vMerge w:val="restart"/>
            <w:tcBorders>
              <w:top w:val="single" w:sz="6" w:space="0" w:color="auto"/>
              <w:left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 xml:space="preserve">Сумма </w:t>
            </w:r>
            <w:proofErr w:type="gramStart"/>
            <w:r w:rsidRPr="009B62DE">
              <w:rPr>
                <w:rFonts w:ascii="Arial" w:hAnsi="Arial" w:cs="Arial"/>
                <w:sz w:val="18"/>
                <w:szCs w:val="18"/>
              </w:rPr>
              <w:t>на</w:t>
            </w:r>
            <w:proofErr w:type="gramEnd"/>
          </w:p>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20___год</w:t>
            </w:r>
          </w:p>
        </w:tc>
        <w:tc>
          <w:tcPr>
            <w:tcW w:w="993" w:type="dxa"/>
            <w:vMerge w:val="restart"/>
            <w:tcBorders>
              <w:top w:val="single" w:sz="6" w:space="0" w:color="auto"/>
              <w:left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 xml:space="preserve">Сумма </w:t>
            </w:r>
            <w:proofErr w:type="gramStart"/>
            <w:r w:rsidRPr="009B62DE">
              <w:rPr>
                <w:rFonts w:ascii="Arial" w:hAnsi="Arial" w:cs="Arial"/>
                <w:sz w:val="18"/>
                <w:szCs w:val="18"/>
              </w:rPr>
              <w:t>на</w:t>
            </w:r>
            <w:proofErr w:type="gramEnd"/>
          </w:p>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20___год</w:t>
            </w:r>
          </w:p>
        </w:tc>
        <w:tc>
          <w:tcPr>
            <w:tcW w:w="993" w:type="dxa"/>
            <w:vMerge w:val="restart"/>
            <w:tcBorders>
              <w:top w:val="single" w:sz="6" w:space="0" w:color="auto"/>
              <w:left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 xml:space="preserve">Сумма </w:t>
            </w:r>
            <w:proofErr w:type="gramStart"/>
            <w:r w:rsidRPr="009B62DE">
              <w:rPr>
                <w:rFonts w:ascii="Arial" w:hAnsi="Arial" w:cs="Arial"/>
                <w:sz w:val="18"/>
                <w:szCs w:val="18"/>
              </w:rPr>
              <w:t>на</w:t>
            </w:r>
            <w:proofErr w:type="gramEnd"/>
          </w:p>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20___год</w:t>
            </w:r>
          </w:p>
        </w:tc>
      </w:tr>
      <w:tr w:rsidR="009B62DE" w:rsidRPr="009B62DE" w:rsidTr="009B62DE">
        <w:trPr>
          <w:cantSplit/>
          <w:trHeight w:val="840"/>
        </w:trPr>
        <w:tc>
          <w:tcPr>
            <w:tcW w:w="1418" w:type="dxa"/>
            <w:vMerge/>
            <w:tcBorders>
              <w:top w:val="nil"/>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jc w:val="center"/>
              <w:rPr>
                <w:rFonts w:ascii="Arial"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 xml:space="preserve">Главного    </w:t>
            </w:r>
            <w:r w:rsidRPr="009B62DE">
              <w:rPr>
                <w:rFonts w:ascii="Arial" w:hAnsi="Arial" w:cs="Arial"/>
                <w:sz w:val="18"/>
                <w:szCs w:val="18"/>
              </w:rPr>
              <w:br/>
              <w:t xml:space="preserve">распорядителя </w:t>
            </w:r>
            <w:r w:rsidRPr="009B62DE">
              <w:rPr>
                <w:rFonts w:ascii="Arial" w:hAnsi="Arial" w:cs="Arial"/>
                <w:sz w:val="18"/>
                <w:szCs w:val="18"/>
              </w:rPr>
              <w:br/>
              <w:t xml:space="preserve">средств    </w:t>
            </w:r>
            <w:r w:rsidRPr="009B62DE">
              <w:rPr>
                <w:rFonts w:ascii="Arial" w:hAnsi="Arial" w:cs="Arial"/>
                <w:sz w:val="18"/>
                <w:szCs w:val="18"/>
              </w:rPr>
              <w:br/>
              <w:t>бюджета</w:t>
            </w:r>
          </w:p>
        </w:tc>
        <w:tc>
          <w:tcPr>
            <w:tcW w:w="850" w:type="dxa"/>
            <w:tcBorders>
              <w:top w:val="single" w:sz="6" w:space="0" w:color="auto"/>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br/>
              <w:t>Раздела,</w:t>
            </w:r>
            <w:r w:rsidRPr="009B62DE">
              <w:rPr>
                <w:rFonts w:ascii="Arial" w:hAnsi="Arial" w:cs="Arial"/>
                <w:sz w:val="18"/>
                <w:szCs w:val="18"/>
              </w:rPr>
              <w:br/>
              <w:t>по</w:t>
            </w:r>
            <w:proofErr w:type="gramStart"/>
            <w:r w:rsidRPr="009B62DE">
              <w:rPr>
                <w:rFonts w:ascii="Arial" w:hAnsi="Arial" w:cs="Arial"/>
                <w:sz w:val="18"/>
                <w:szCs w:val="18"/>
              </w:rPr>
              <w:t>д-</w:t>
            </w:r>
            <w:proofErr w:type="gramEnd"/>
            <w:r w:rsidRPr="009B62DE">
              <w:rPr>
                <w:rFonts w:ascii="Arial" w:hAnsi="Arial" w:cs="Arial"/>
                <w:sz w:val="18"/>
                <w:szCs w:val="18"/>
              </w:rPr>
              <w:t xml:space="preserve">    </w:t>
            </w:r>
            <w:r w:rsidRPr="009B62DE">
              <w:rPr>
                <w:rFonts w:ascii="Arial" w:hAnsi="Arial" w:cs="Arial"/>
                <w:sz w:val="18"/>
                <w:szCs w:val="18"/>
              </w:rPr>
              <w:br/>
              <w:t>раздела</w:t>
            </w:r>
          </w:p>
        </w:tc>
        <w:tc>
          <w:tcPr>
            <w:tcW w:w="709" w:type="dxa"/>
            <w:tcBorders>
              <w:top w:val="single" w:sz="6" w:space="0" w:color="auto"/>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br/>
              <w:t>Целевой</w:t>
            </w:r>
            <w:r w:rsidRPr="009B62DE">
              <w:rPr>
                <w:rFonts w:ascii="Arial" w:hAnsi="Arial" w:cs="Arial"/>
                <w:sz w:val="18"/>
                <w:szCs w:val="18"/>
              </w:rPr>
              <w:br/>
              <w:t>статьи</w:t>
            </w:r>
          </w:p>
        </w:tc>
        <w:tc>
          <w:tcPr>
            <w:tcW w:w="851" w:type="dxa"/>
            <w:tcBorders>
              <w:top w:val="single" w:sz="6" w:space="0" w:color="auto"/>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br/>
              <w:t xml:space="preserve">Вида </w:t>
            </w:r>
            <w:r w:rsidRPr="009B62DE">
              <w:rPr>
                <w:rFonts w:ascii="Arial" w:hAnsi="Arial" w:cs="Arial"/>
                <w:sz w:val="18"/>
                <w:szCs w:val="18"/>
              </w:rPr>
              <w:br/>
              <w:t>ра</w:t>
            </w:r>
            <w:proofErr w:type="gramStart"/>
            <w:r w:rsidRPr="009B62DE">
              <w:rPr>
                <w:rFonts w:ascii="Arial" w:hAnsi="Arial" w:cs="Arial"/>
                <w:sz w:val="18"/>
                <w:szCs w:val="18"/>
              </w:rPr>
              <w:t>с-</w:t>
            </w:r>
            <w:proofErr w:type="gramEnd"/>
            <w:r w:rsidRPr="009B62DE">
              <w:rPr>
                <w:rFonts w:ascii="Arial" w:hAnsi="Arial" w:cs="Arial"/>
                <w:sz w:val="18"/>
                <w:szCs w:val="18"/>
              </w:rPr>
              <w:t xml:space="preserve"> </w:t>
            </w:r>
            <w:r w:rsidRPr="009B62DE">
              <w:rPr>
                <w:rFonts w:ascii="Arial" w:hAnsi="Arial" w:cs="Arial"/>
                <w:sz w:val="18"/>
                <w:szCs w:val="18"/>
              </w:rPr>
              <w:br/>
              <w:t>ходов</w:t>
            </w:r>
          </w:p>
        </w:tc>
        <w:tc>
          <w:tcPr>
            <w:tcW w:w="708" w:type="dxa"/>
            <w:tcBorders>
              <w:top w:val="single" w:sz="6" w:space="0" w:color="auto"/>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ОСГУ</w:t>
            </w:r>
          </w:p>
        </w:tc>
        <w:tc>
          <w:tcPr>
            <w:tcW w:w="567" w:type="dxa"/>
            <w:vMerge/>
            <w:tcBorders>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jc w:val="center"/>
              <w:rPr>
                <w:rFonts w:ascii="Arial" w:hAnsi="Arial" w:cs="Arial"/>
                <w:sz w:val="18"/>
                <w:szCs w:val="18"/>
              </w:rPr>
            </w:pPr>
          </w:p>
        </w:tc>
        <w:tc>
          <w:tcPr>
            <w:tcW w:w="709" w:type="dxa"/>
            <w:vMerge/>
            <w:tcBorders>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jc w:val="center"/>
              <w:rPr>
                <w:rFonts w:ascii="Arial" w:hAnsi="Arial" w:cs="Arial"/>
                <w:sz w:val="18"/>
                <w:szCs w:val="18"/>
              </w:rPr>
            </w:pPr>
          </w:p>
        </w:tc>
        <w:tc>
          <w:tcPr>
            <w:tcW w:w="992" w:type="dxa"/>
            <w:vMerge/>
            <w:tcBorders>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p>
        </w:tc>
        <w:tc>
          <w:tcPr>
            <w:tcW w:w="993" w:type="dxa"/>
            <w:vMerge/>
            <w:tcBorders>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p>
        </w:tc>
        <w:tc>
          <w:tcPr>
            <w:tcW w:w="993" w:type="dxa"/>
            <w:vMerge/>
            <w:tcBorders>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p>
        </w:tc>
      </w:tr>
      <w:tr w:rsidR="009B62DE" w:rsidRPr="009B62DE" w:rsidTr="009B62DE">
        <w:trPr>
          <w:cantSplit/>
          <w:trHeight w:val="360"/>
        </w:trPr>
        <w:tc>
          <w:tcPr>
            <w:tcW w:w="1418"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r w:rsidRPr="009B62DE">
              <w:rPr>
                <w:rFonts w:ascii="Arial" w:hAnsi="Arial" w:cs="Arial"/>
                <w:sz w:val="18"/>
                <w:szCs w:val="18"/>
              </w:rPr>
              <w:t xml:space="preserve">Всего       </w:t>
            </w:r>
            <w:r w:rsidRPr="009B62DE">
              <w:rPr>
                <w:rFonts w:ascii="Arial" w:hAnsi="Arial" w:cs="Arial"/>
                <w:sz w:val="18"/>
                <w:szCs w:val="18"/>
              </w:rPr>
              <w:br/>
              <w:t xml:space="preserve">расходов:   </w:t>
            </w:r>
          </w:p>
        </w:tc>
        <w:tc>
          <w:tcPr>
            <w:tcW w:w="1276"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850"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708"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3"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3"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rPr>
          <w:cantSplit/>
          <w:trHeight w:val="360"/>
        </w:trPr>
        <w:tc>
          <w:tcPr>
            <w:tcW w:w="1418"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850"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708"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3"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3"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rPr>
          <w:cantSplit/>
          <w:trHeight w:val="360"/>
        </w:trPr>
        <w:tc>
          <w:tcPr>
            <w:tcW w:w="1418"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850"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708"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3"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993"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bl>
    <w:p w:rsidR="009B62DE" w:rsidRPr="009B62DE" w:rsidRDefault="009B62DE" w:rsidP="009B62DE">
      <w:pPr>
        <w:autoSpaceDE w:val="0"/>
        <w:autoSpaceDN w:val="0"/>
        <w:adjustRightInd w:val="0"/>
        <w:ind w:firstLine="540"/>
        <w:jc w:val="both"/>
        <w:rPr>
          <w:rFonts w:ascii="Arial" w:hAnsi="Arial" w:cs="Arial"/>
          <w:sz w:val="18"/>
          <w:szCs w:val="18"/>
        </w:rPr>
      </w:pPr>
    </w:p>
    <w:p w:rsidR="009B62DE" w:rsidRPr="009B62DE" w:rsidRDefault="009B62DE" w:rsidP="009B62DE">
      <w:pPr>
        <w:tabs>
          <w:tab w:val="left" w:pos="709"/>
          <w:tab w:val="left" w:pos="2127"/>
        </w:tabs>
        <w:autoSpaceDE w:val="0"/>
        <w:autoSpaceDN w:val="0"/>
        <w:adjustRightInd w:val="0"/>
        <w:jc w:val="both"/>
        <w:rPr>
          <w:rFonts w:ascii="Arial" w:hAnsi="Arial" w:cs="Arial"/>
          <w:bCs/>
          <w:sz w:val="18"/>
          <w:szCs w:val="18"/>
        </w:rPr>
      </w:pPr>
      <w:r w:rsidRPr="009B62DE">
        <w:rPr>
          <w:rFonts w:ascii="Arial" w:hAnsi="Arial" w:cs="Arial"/>
          <w:bCs/>
          <w:sz w:val="18"/>
          <w:szCs w:val="18"/>
        </w:rPr>
        <w:t xml:space="preserve">                              Раздел II. Лимиты бюджетных обязательств</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(тыс. рублей)</w:t>
      </w:r>
    </w:p>
    <w:tbl>
      <w:tblPr>
        <w:tblW w:w="10065" w:type="dxa"/>
        <w:tblInd w:w="637" w:type="dxa"/>
        <w:tblLayout w:type="fixed"/>
        <w:tblCellMar>
          <w:left w:w="70" w:type="dxa"/>
          <w:right w:w="70" w:type="dxa"/>
        </w:tblCellMar>
        <w:tblLook w:val="0000" w:firstRow="0" w:lastRow="0" w:firstColumn="0" w:lastColumn="0" w:noHBand="0" w:noVBand="0"/>
      </w:tblPr>
      <w:tblGrid>
        <w:gridCol w:w="1134"/>
        <w:gridCol w:w="851"/>
        <w:gridCol w:w="850"/>
        <w:gridCol w:w="691"/>
        <w:gridCol w:w="869"/>
        <w:gridCol w:w="708"/>
        <w:gridCol w:w="567"/>
        <w:gridCol w:w="709"/>
        <w:gridCol w:w="1276"/>
        <w:gridCol w:w="1276"/>
        <w:gridCol w:w="1134"/>
      </w:tblGrid>
      <w:tr w:rsidR="009B62DE" w:rsidRPr="009B62DE" w:rsidTr="009B62DE">
        <w:trPr>
          <w:cantSplit/>
          <w:trHeight w:val="382"/>
        </w:trPr>
        <w:tc>
          <w:tcPr>
            <w:tcW w:w="1134" w:type="dxa"/>
            <w:vMerge w:val="restart"/>
            <w:tcBorders>
              <w:top w:val="single" w:sz="6" w:space="0" w:color="auto"/>
              <w:left w:val="single" w:sz="6" w:space="0" w:color="auto"/>
              <w:bottom w:val="nil"/>
              <w:right w:val="single" w:sz="6" w:space="0" w:color="auto"/>
            </w:tcBorders>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br/>
            </w:r>
            <w:r w:rsidRPr="009B62DE">
              <w:rPr>
                <w:rFonts w:ascii="Arial" w:hAnsi="Arial" w:cs="Arial"/>
                <w:sz w:val="18"/>
                <w:szCs w:val="18"/>
              </w:rPr>
              <w:br/>
              <w:t>Наименование</w:t>
            </w:r>
          </w:p>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показателя</w:t>
            </w:r>
          </w:p>
        </w:tc>
        <w:tc>
          <w:tcPr>
            <w:tcW w:w="3969" w:type="dxa"/>
            <w:gridSpan w:val="5"/>
            <w:tcBorders>
              <w:top w:val="single" w:sz="6" w:space="0" w:color="auto"/>
              <w:left w:val="single" w:sz="6" w:space="0" w:color="auto"/>
              <w:bottom w:val="nil"/>
              <w:right w:val="single" w:sz="6" w:space="0" w:color="auto"/>
            </w:tcBorders>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br/>
              <w:t>Код</w:t>
            </w:r>
          </w:p>
        </w:tc>
        <w:tc>
          <w:tcPr>
            <w:tcW w:w="567" w:type="dxa"/>
            <w:vMerge w:val="restart"/>
            <w:tcBorders>
              <w:top w:val="single" w:sz="6" w:space="0" w:color="auto"/>
              <w:left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Доп. ФК</w:t>
            </w:r>
          </w:p>
        </w:tc>
        <w:tc>
          <w:tcPr>
            <w:tcW w:w="709" w:type="dxa"/>
            <w:vMerge w:val="restart"/>
            <w:tcBorders>
              <w:top w:val="single" w:sz="6" w:space="0" w:color="auto"/>
              <w:left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 xml:space="preserve">Доп. </w:t>
            </w:r>
            <w:proofErr w:type="gramStart"/>
            <w:r w:rsidRPr="009B62DE">
              <w:rPr>
                <w:rFonts w:ascii="Arial" w:hAnsi="Arial" w:cs="Arial"/>
                <w:sz w:val="18"/>
                <w:szCs w:val="18"/>
              </w:rPr>
              <w:t>ЭК</w:t>
            </w:r>
            <w:proofErr w:type="gramEnd"/>
          </w:p>
        </w:tc>
        <w:tc>
          <w:tcPr>
            <w:tcW w:w="1276" w:type="dxa"/>
            <w:vMerge w:val="restart"/>
            <w:tcBorders>
              <w:top w:val="single" w:sz="6" w:space="0" w:color="auto"/>
              <w:left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 xml:space="preserve">Сумма </w:t>
            </w:r>
            <w:proofErr w:type="gramStart"/>
            <w:r w:rsidRPr="009B62DE">
              <w:rPr>
                <w:rFonts w:ascii="Arial" w:hAnsi="Arial" w:cs="Arial"/>
                <w:sz w:val="18"/>
                <w:szCs w:val="18"/>
              </w:rPr>
              <w:t>на</w:t>
            </w:r>
            <w:proofErr w:type="gramEnd"/>
          </w:p>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20___год</w:t>
            </w:r>
          </w:p>
        </w:tc>
        <w:tc>
          <w:tcPr>
            <w:tcW w:w="1276" w:type="dxa"/>
            <w:vMerge w:val="restart"/>
            <w:tcBorders>
              <w:top w:val="single" w:sz="6" w:space="0" w:color="auto"/>
              <w:left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 xml:space="preserve">Сумма </w:t>
            </w:r>
            <w:proofErr w:type="gramStart"/>
            <w:r w:rsidRPr="009B62DE">
              <w:rPr>
                <w:rFonts w:ascii="Arial" w:hAnsi="Arial" w:cs="Arial"/>
                <w:sz w:val="18"/>
                <w:szCs w:val="18"/>
              </w:rPr>
              <w:t>на</w:t>
            </w:r>
            <w:proofErr w:type="gramEnd"/>
          </w:p>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20___год</w:t>
            </w:r>
          </w:p>
        </w:tc>
        <w:tc>
          <w:tcPr>
            <w:tcW w:w="1134" w:type="dxa"/>
            <w:vMerge w:val="restart"/>
            <w:tcBorders>
              <w:top w:val="single" w:sz="6" w:space="0" w:color="auto"/>
              <w:left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 xml:space="preserve">Сумма </w:t>
            </w:r>
            <w:proofErr w:type="gramStart"/>
            <w:r w:rsidRPr="009B62DE">
              <w:rPr>
                <w:rFonts w:ascii="Arial" w:hAnsi="Arial" w:cs="Arial"/>
                <w:sz w:val="18"/>
                <w:szCs w:val="18"/>
              </w:rPr>
              <w:t>на</w:t>
            </w:r>
            <w:proofErr w:type="gramEnd"/>
          </w:p>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20___год</w:t>
            </w:r>
          </w:p>
        </w:tc>
      </w:tr>
      <w:tr w:rsidR="009B62DE" w:rsidRPr="009B62DE" w:rsidTr="009B62DE">
        <w:trPr>
          <w:cantSplit/>
          <w:trHeight w:val="840"/>
        </w:trPr>
        <w:tc>
          <w:tcPr>
            <w:tcW w:w="1134" w:type="dxa"/>
            <w:vMerge/>
            <w:tcBorders>
              <w:top w:val="nil"/>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jc w:val="center"/>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 xml:space="preserve">Главного    </w:t>
            </w:r>
            <w:r w:rsidRPr="009B62DE">
              <w:rPr>
                <w:rFonts w:ascii="Arial" w:hAnsi="Arial" w:cs="Arial"/>
                <w:sz w:val="18"/>
                <w:szCs w:val="18"/>
              </w:rPr>
              <w:br/>
              <w:t xml:space="preserve">распорядителя </w:t>
            </w:r>
            <w:r w:rsidRPr="009B62DE">
              <w:rPr>
                <w:rFonts w:ascii="Arial" w:hAnsi="Arial" w:cs="Arial"/>
                <w:sz w:val="18"/>
                <w:szCs w:val="18"/>
              </w:rPr>
              <w:br/>
              <w:t xml:space="preserve">средств    </w:t>
            </w:r>
            <w:r w:rsidRPr="009B62DE">
              <w:rPr>
                <w:rFonts w:ascii="Arial" w:hAnsi="Arial" w:cs="Arial"/>
                <w:sz w:val="18"/>
                <w:szCs w:val="18"/>
              </w:rPr>
              <w:br/>
              <w:t>бюджета</w:t>
            </w:r>
          </w:p>
        </w:tc>
        <w:tc>
          <w:tcPr>
            <w:tcW w:w="850" w:type="dxa"/>
            <w:tcBorders>
              <w:top w:val="single" w:sz="6" w:space="0" w:color="auto"/>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br/>
              <w:t>Раздела,</w:t>
            </w:r>
            <w:r w:rsidRPr="009B62DE">
              <w:rPr>
                <w:rFonts w:ascii="Arial" w:hAnsi="Arial" w:cs="Arial"/>
                <w:sz w:val="18"/>
                <w:szCs w:val="18"/>
              </w:rPr>
              <w:br/>
              <w:t>по</w:t>
            </w:r>
            <w:proofErr w:type="gramStart"/>
            <w:r w:rsidRPr="009B62DE">
              <w:rPr>
                <w:rFonts w:ascii="Arial" w:hAnsi="Arial" w:cs="Arial"/>
                <w:sz w:val="18"/>
                <w:szCs w:val="18"/>
              </w:rPr>
              <w:t>д-</w:t>
            </w:r>
            <w:proofErr w:type="gramEnd"/>
            <w:r w:rsidRPr="009B62DE">
              <w:rPr>
                <w:rFonts w:ascii="Arial" w:hAnsi="Arial" w:cs="Arial"/>
                <w:sz w:val="18"/>
                <w:szCs w:val="18"/>
              </w:rPr>
              <w:t xml:space="preserve">    </w:t>
            </w:r>
            <w:r w:rsidRPr="009B62DE">
              <w:rPr>
                <w:rFonts w:ascii="Arial" w:hAnsi="Arial" w:cs="Arial"/>
                <w:sz w:val="18"/>
                <w:szCs w:val="18"/>
              </w:rPr>
              <w:br/>
              <w:t>раздела</w:t>
            </w:r>
          </w:p>
        </w:tc>
        <w:tc>
          <w:tcPr>
            <w:tcW w:w="691" w:type="dxa"/>
            <w:tcBorders>
              <w:top w:val="single" w:sz="6" w:space="0" w:color="auto"/>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br/>
              <w:t>Целевой</w:t>
            </w:r>
            <w:r w:rsidRPr="009B62DE">
              <w:rPr>
                <w:rFonts w:ascii="Arial" w:hAnsi="Arial" w:cs="Arial"/>
                <w:sz w:val="18"/>
                <w:szCs w:val="18"/>
              </w:rPr>
              <w:br/>
              <w:t>статьи</w:t>
            </w:r>
          </w:p>
        </w:tc>
        <w:tc>
          <w:tcPr>
            <w:tcW w:w="869" w:type="dxa"/>
            <w:tcBorders>
              <w:top w:val="single" w:sz="6" w:space="0" w:color="auto"/>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br/>
              <w:t xml:space="preserve">Вида </w:t>
            </w:r>
            <w:r w:rsidRPr="009B62DE">
              <w:rPr>
                <w:rFonts w:ascii="Arial" w:hAnsi="Arial" w:cs="Arial"/>
                <w:sz w:val="18"/>
                <w:szCs w:val="18"/>
              </w:rPr>
              <w:br/>
              <w:t>ра</w:t>
            </w:r>
            <w:proofErr w:type="gramStart"/>
            <w:r w:rsidRPr="009B62DE">
              <w:rPr>
                <w:rFonts w:ascii="Arial" w:hAnsi="Arial" w:cs="Arial"/>
                <w:sz w:val="18"/>
                <w:szCs w:val="18"/>
              </w:rPr>
              <w:t>с-</w:t>
            </w:r>
            <w:proofErr w:type="gramEnd"/>
            <w:r w:rsidRPr="009B62DE">
              <w:rPr>
                <w:rFonts w:ascii="Arial" w:hAnsi="Arial" w:cs="Arial"/>
                <w:sz w:val="18"/>
                <w:szCs w:val="18"/>
              </w:rPr>
              <w:t xml:space="preserve"> </w:t>
            </w:r>
            <w:r w:rsidRPr="009B62DE">
              <w:rPr>
                <w:rFonts w:ascii="Arial" w:hAnsi="Arial" w:cs="Arial"/>
                <w:sz w:val="18"/>
                <w:szCs w:val="18"/>
              </w:rPr>
              <w:br/>
              <w:t>ходов</w:t>
            </w:r>
          </w:p>
        </w:tc>
        <w:tc>
          <w:tcPr>
            <w:tcW w:w="708" w:type="dxa"/>
            <w:tcBorders>
              <w:top w:val="single" w:sz="6" w:space="0" w:color="auto"/>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ОСГУ</w:t>
            </w:r>
          </w:p>
        </w:tc>
        <w:tc>
          <w:tcPr>
            <w:tcW w:w="567" w:type="dxa"/>
            <w:vMerge/>
            <w:tcBorders>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jc w:val="center"/>
              <w:rPr>
                <w:rFonts w:ascii="Arial" w:hAnsi="Arial" w:cs="Arial"/>
                <w:sz w:val="18"/>
                <w:szCs w:val="18"/>
              </w:rPr>
            </w:pPr>
          </w:p>
        </w:tc>
        <w:tc>
          <w:tcPr>
            <w:tcW w:w="709" w:type="dxa"/>
            <w:vMerge/>
            <w:tcBorders>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jc w:val="center"/>
              <w:rPr>
                <w:rFonts w:ascii="Arial" w:hAnsi="Arial" w:cs="Arial"/>
                <w:sz w:val="18"/>
                <w:szCs w:val="18"/>
              </w:rPr>
            </w:pPr>
          </w:p>
        </w:tc>
        <w:tc>
          <w:tcPr>
            <w:tcW w:w="1276" w:type="dxa"/>
            <w:vMerge/>
            <w:tcBorders>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p>
        </w:tc>
        <w:tc>
          <w:tcPr>
            <w:tcW w:w="1276" w:type="dxa"/>
            <w:vMerge/>
            <w:tcBorders>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p>
        </w:tc>
        <w:tc>
          <w:tcPr>
            <w:tcW w:w="1134" w:type="dxa"/>
            <w:vMerge/>
            <w:tcBorders>
              <w:left w:val="single" w:sz="6" w:space="0" w:color="auto"/>
              <w:bottom w:val="single" w:sz="6" w:space="0" w:color="auto"/>
              <w:right w:val="single" w:sz="6"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p>
        </w:tc>
      </w:tr>
      <w:tr w:rsidR="009B62DE" w:rsidRPr="009B62DE" w:rsidTr="009B62DE">
        <w:trPr>
          <w:cantSplit/>
          <w:trHeight w:val="360"/>
        </w:trPr>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r w:rsidRPr="009B62DE">
              <w:rPr>
                <w:rFonts w:ascii="Arial" w:hAnsi="Arial" w:cs="Arial"/>
                <w:sz w:val="18"/>
                <w:szCs w:val="18"/>
              </w:rPr>
              <w:t xml:space="preserve">Всего       </w:t>
            </w:r>
            <w:r w:rsidRPr="009B62DE">
              <w:rPr>
                <w:rFonts w:ascii="Arial" w:hAnsi="Arial" w:cs="Arial"/>
                <w:sz w:val="18"/>
                <w:szCs w:val="18"/>
              </w:rPr>
              <w:br/>
              <w:t xml:space="preserve">расходов:   </w:t>
            </w:r>
          </w:p>
        </w:tc>
        <w:tc>
          <w:tcPr>
            <w:tcW w:w="851"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850"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691"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869"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708"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rPr>
          <w:cantSplit/>
          <w:trHeight w:val="360"/>
        </w:trPr>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850"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691"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869"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708"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rPr>
          <w:cantSplit/>
          <w:trHeight w:val="360"/>
        </w:trPr>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850"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691"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869"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708"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B62DE" w:rsidRPr="009B62DE" w:rsidRDefault="009B62DE" w:rsidP="009B62DE">
            <w:pPr>
              <w:autoSpaceDE w:val="0"/>
              <w:autoSpaceDN w:val="0"/>
              <w:adjustRightInd w:val="0"/>
              <w:rPr>
                <w:rFonts w:ascii="Arial" w:hAnsi="Arial" w:cs="Arial"/>
                <w:sz w:val="18"/>
                <w:szCs w:val="18"/>
              </w:rPr>
            </w:pPr>
          </w:p>
        </w:tc>
      </w:tr>
    </w:tbl>
    <w:p w:rsidR="009B62DE" w:rsidRPr="009B62DE" w:rsidRDefault="009B62DE" w:rsidP="009B62DE">
      <w:pPr>
        <w:autoSpaceDE w:val="0"/>
        <w:autoSpaceDN w:val="0"/>
        <w:adjustRightInd w:val="0"/>
        <w:ind w:left="567"/>
        <w:jc w:val="both"/>
        <w:outlineLvl w:val="0"/>
        <w:rPr>
          <w:rFonts w:ascii="Arial" w:hAnsi="Arial" w:cs="Arial"/>
          <w:bCs/>
          <w:sz w:val="18"/>
          <w:szCs w:val="18"/>
        </w:rPr>
      </w:pPr>
    </w:p>
    <w:p w:rsidR="009B62DE" w:rsidRPr="009B62DE" w:rsidRDefault="009B62DE" w:rsidP="009B62DE">
      <w:pPr>
        <w:autoSpaceDE w:val="0"/>
        <w:autoSpaceDN w:val="0"/>
        <w:adjustRightInd w:val="0"/>
        <w:ind w:left="567"/>
        <w:jc w:val="both"/>
        <w:outlineLvl w:val="0"/>
        <w:rPr>
          <w:rFonts w:ascii="Arial" w:hAnsi="Arial" w:cs="Arial"/>
          <w:bCs/>
          <w:sz w:val="18"/>
          <w:szCs w:val="18"/>
        </w:rPr>
      </w:pPr>
    </w:p>
    <w:p w:rsidR="009B62DE" w:rsidRPr="009B62DE" w:rsidRDefault="009B62DE" w:rsidP="009B62DE">
      <w:pPr>
        <w:autoSpaceDE w:val="0"/>
        <w:autoSpaceDN w:val="0"/>
        <w:adjustRightInd w:val="0"/>
        <w:ind w:left="567"/>
        <w:jc w:val="both"/>
        <w:outlineLvl w:val="0"/>
        <w:rPr>
          <w:rFonts w:ascii="Arial" w:hAnsi="Arial" w:cs="Arial"/>
          <w:bCs/>
          <w:sz w:val="18"/>
          <w:szCs w:val="18"/>
        </w:rPr>
      </w:pPr>
      <w:r w:rsidRPr="009B62DE">
        <w:rPr>
          <w:rFonts w:ascii="Arial" w:hAnsi="Arial" w:cs="Arial"/>
          <w:bCs/>
          <w:sz w:val="18"/>
          <w:szCs w:val="18"/>
        </w:rPr>
        <w:tab/>
        <w:t xml:space="preserve">Исполнитель                    ____________________________________                        </w:t>
      </w:r>
    </w:p>
    <w:p w:rsidR="009B62DE" w:rsidRPr="009B62DE" w:rsidRDefault="009B62DE" w:rsidP="009B62DE">
      <w:pPr>
        <w:autoSpaceDE w:val="0"/>
        <w:autoSpaceDN w:val="0"/>
        <w:adjustRightInd w:val="0"/>
        <w:ind w:left="567"/>
        <w:jc w:val="both"/>
        <w:outlineLvl w:val="0"/>
        <w:rPr>
          <w:rFonts w:ascii="Arial" w:hAnsi="Arial" w:cs="Arial"/>
          <w:bCs/>
          <w:sz w:val="18"/>
          <w:szCs w:val="18"/>
        </w:rPr>
      </w:pPr>
      <w:r w:rsidRPr="009B62DE">
        <w:rPr>
          <w:rFonts w:ascii="Arial" w:hAnsi="Arial" w:cs="Arial"/>
          <w:bCs/>
          <w:sz w:val="18"/>
          <w:szCs w:val="18"/>
        </w:rPr>
        <w:t xml:space="preserve">                                                </w:t>
      </w:r>
    </w:p>
    <w:p w:rsidR="009B62DE" w:rsidRPr="009B62DE" w:rsidRDefault="009B62DE" w:rsidP="009B62DE">
      <w:pPr>
        <w:autoSpaceDE w:val="0"/>
        <w:autoSpaceDN w:val="0"/>
        <w:adjustRightInd w:val="0"/>
        <w:ind w:left="567"/>
        <w:jc w:val="both"/>
        <w:outlineLvl w:val="0"/>
        <w:rPr>
          <w:rFonts w:ascii="Arial" w:hAnsi="Arial" w:cs="Arial"/>
          <w:bCs/>
          <w:sz w:val="18"/>
          <w:szCs w:val="18"/>
        </w:rPr>
      </w:pPr>
      <w:r w:rsidRPr="009B62DE">
        <w:rPr>
          <w:rFonts w:ascii="Arial" w:hAnsi="Arial" w:cs="Arial"/>
          <w:bCs/>
          <w:sz w:val="18"/>
          <w:szCs w:val="18"/>
        </w:rPr>
        <w:t xml:space="preserve">                                                    (</w:t>
      </w:r>
      <w:r w:rsidRPr="009B62DE">
        <w:rPr>
          <w:rFonts w:ascii="Arial" w:hAnsi="Arial" w:cs="Arial"/>
          <w:sz w:val="18"/>
          <w:szCs w:val="18"/>
        </w:rPr>
        <w:t>расшифровка подписи</w:t>
      </w:r>
      <w:proofErr w:type="gramStart"/>
      <w:r w:rsidRPr="009B62DE">
        <w:rPr>
          <w:rFonts w:ascii="Arial" w:hAnsi="Arial" w:cs="Arial"/>
          <w:bCs/>
          <w:sz w:val="18"/>
          <w:szCs w:val="18"/>
        </w:rPr>
        <w:t xml:space="preserve"> )</w:t>
      </w:r>
      <w:proofErr w:type="gramEnd"/>
      <w:r w:rsidRPr="009B62DE">
        <w:rPr>
          <w:rFonts w:ascii="Arial" w:hAnsi="Arial" w:cs="Arial"/>
          <w:bCs/>
          <w:sz w:val="18"/>
          <w:szCs w:val="18"/>
        </w:rPr>
        <w:t xml:space="preserve">                                          </w:t>
      </w:r>
    </w:p>
    <w:p w:rsidR="009B62DE" w:rsidRPr="009B62DE" w:rsidRDefault="009B62DE" w:rsidP="009B62DE">
      <w:pPr>
        <w:autoSpaceDE w:val="0"/>
        <w:autoSpaceDN w:val="0"/>
        <w:adjustRightInd w:val="0"/>
        <w:ind w:left="567"/>
        <w:jc w:val="both"/>
        <w:outlineLvl w:val="0"/>
        <w:rPr>
          <w:rFonts w:ascii="Arial" w:hAnsi="Arial" w:cs="Arial"/>
          <w:bCs/>
          <w:sz w:val="18"/>
          <w:szCs w:val="18"/>
        </w:rPr>
      </w:pPr>
    </w:p>
    <w:p w:rsidR="009B62DE" w:rsidRPr="009B62DE" w:rsidRDefault="009B62DE" w:rsidP="009B62DE">
      <w:pPr>
        <w:autoSpaceDE w:val="0"/>
        <w:autoSpaceDN w:val="0"/>
        <w:adjustRightInd w:val="0"/>
        <w:ind w:left="567"/>
        <w:jc w:val="both"/>
        <w:outlineLvl w:val="0"/>
        <w:rPr>
          <w:rFonts w:ascii="Arial" w:hAnsi="Arial" w:cs="Arial"/>
          <w:bCs/>
          <w:sz w:val="18"/>
          <w:szCs w:val="18"/>
        </w:rPr>
      </w:pPr>
    </w:p>
    <w:p w:rsidR="009B62DE" w:rsidRPr="009B62DE" w:rsidRDefault="009B62DE" w:rsidP="009B62DE">
      <w:pPr>
        <w:autoSpaceDE w:val="0"/>
        <w:autoSpaceDN w:val="0"/>
        <w:adjustRightInd w:val="0"/>
        <w:ind w:left="567"/>
        <w:jc w:val="right"/>
        <w:outlineLvl w:val="0"/>
        <w:rPr>
          <w:rFonts w:ascii="Arial" w:hAnsi="Arial" w:cs="Arial"/>
          <w:sz w:val="18"/>
          <w:szCs w:val="18"/>
        </w:rPr>
      </w:pPr>
      <w:r w:rsidRPr="009B62DE">
        <w:rPr>
          <w:rFonts w:ascii="Arial" w:hAnsi="Arial" w:cs="Arial"/>
          <w:bCs/>
          <w:sz w:val="18"/>
          <w:szCs w:val="18"/>
        </w:rPr>
        <w:t xml:space="preserve">"____" _____________ 20___ г.                                                         </w:t>
      </w:r>
    </w:p>
    <w:p w:rsidR="009B62DE" w:rsidRPr="009B62DE" w:rsidRDefault="009B62DE" w:rsidP="009B62DE">
      <w:pPr>
        <w:tabs>
          <w:tab w:val="left" w:pos="1185"/>
        </w:tabs>
        <w:rPr>
          <w:rFonts w:ascii="Arial" w:hAnsi="Arial" w:cs="Arial"/>
          <w:color w:val="FF0000"/>
          <w:sz w:val="18"/>
          <w:szCs w:val="18"/>
        </w:rPr>
      </w:pPr>
    </w:p>
    <w:p w:rsidR="009B62DE" w:rsidRPr="009B62DE" w:rsidRDefault="009B62DE" w:rsidP="009B62DE">
      <w:pPr>
        <w:autoSpaceDE w:val="0"/>
        <w:autoSpaceDN w:val="0"/>
        <w:adjustRightInd w:val="0"/>
        <w:ind w:firstLine="540"/>
        <w:jc w:val="both"/>
        <w:rPr>
          <w:rFonts w:ascii="Arial" w:hAnsi="Arial" w:cs="Arial"/>
          <w:color w:val="FF0000"/>
          <w:sz w:val="18"/>
          <w:szCs w:val="18"/>
        </w:rPr>
      </w:pPr>
    </w:p>
    <w:p w:rsidR="009B62DE" w:rsidRPr="009B62DE" w:rsidRDefault="009B62DE" w:rsidP="009B62DE">
      <w:pPr>
        <w:autoSpaceDE w:val="0"/>
        <w:autoSpaceDN w:val="0"/>
        <w:adjustRightInd w:val="0"/>
        <w:ind w:firstLine="5640"/>
        <w:jc w:val="right"/>
        <w:outlineLvl w:val="1"/>
        <w:rPr>
          <w:rFonts w:ascii="Arial" w:hAnsi="Arial" w:cs="Arial"/>
          <w:sz w:val="18"/>
          <w:szCs w:val="18"/>
        </w:rPr>
      </w:pPr>
      <w:r w:rsidRPr="009B62DE">
        <w:rPr>
          <w:rFonts w:ascii="Arial" w:hAnsi="Arial" w:cs="Arial"/>
          <w:sz w:val="18"/>
          <w:szCs w:val="18"/>
        </w:rPr>
        <w:t>Приложение 8</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к Порядку составления и ведения</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сводной бюджетной росписи  бюджета </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Зоркальцевского сельского поселения </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и бюджетных росписей главных распорядителей</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 (распорядителей) средств</w:t>
      </w:r>
    </w:p>
    <w:p w:rsidR="009B62DE" w:rsidRPr="009B62DE" w:rsidRDefault="009B62DE" w:rsidP="009B62DE">
      <w:pPr>
        <w:autoSpaceDE w:val="0"/>
        <w:autoSpaceDN w:val="0"/>
        <w:adjustRightInd w:val="0"/>
        <w:jc w:val="right"/>
        <w:rPr>
          <w:rFonts w:ascii="Arial" w:hAnsi="Arial" w:cs="Arial"/>
          <w:sz w:val="18"/>
          <w:szCs w:val="18"/>
        </w:rPr>
      </w:pPr>
    </w:p>
    <w:p w:rsidR="009B62DE" w:rsidRPr="009B62DE" w:rsidRDefault="009B62DE" w:rsidP="009B62DE">
      <w:pPr>
        <w:autoSpaceDE w:val="0"/>
        <w:autoSpaceDN w:val="0"/>
        <w:adjustRightInd w:val="0"/>
        <w:jc w:val="center"/>
        <w:outlineLvl w:val="0"/>
        <w:rPr>
          <w:rFonts w:ascii="Arial" w:hAnsi="Arial" w:cs="Arial"/>
          <w:bCs/>
          <w:sz w:val="18"/>
          <w:szCs w:val="18"/>
        </w:rPr>
      </w:pPr>
      <w:r w:rsidRPr="009B62DE">
        <w:rPr>
          <w:rFonts w:ascii="Arial" w:hAnsi="Arial" w:cs="Arial"/>
          <w:bCs/>
          <w:sz w:val="18"/>
          <w:szCs w:val="18"/>
        </w:rPr>
        <w:lastRenderedPageBreak/>
        <w:t>Перераспределение субсидий, субвенций и иных межбюджетных трансфертов</w:t>
      </w:r>
    </w:p>
    <w:p w:rsidR="009B62DE" w:rsidRPr="009B62DE" w:rsidRDefault="009B62DE" w:rsidP="009B62DE">
      <w:pPr>
        <w:autoSpaceDE w:val="0"/>
        <w:autoSpaceDN w:val="0"/>
        <w:adjustRightInd w:val="0"/>
        <w:jc w:val="center"/>
        <w:outlineLvl w:val="0"/>
        <w:rPr>
          <w:rFonts w:ascii="Arial" w:hAnsi="Arial" w:cs="Arial"/>
          <w:bCs/>
          <w:sz w:val="18"/>
          <w:szCs w:val="18"/>
        </w:rPr>
      </w:pPr>
      <w:r w:rsidRPr="009B62DE">
        <w:rPr>
          <w:rFonts w:ascii="Arial" w:hAnsi="Arial" w:cs="Arial"/>
          <w:bCs/>
          <w:sz w:val="18"/>
          <w:szCs w:val="18"/>
        </w:rPr>
        <w:t xml:space="preserve">на 20___ финансовый год и на плановый период 20___ и 20___ годов </w:t>
      </w:r>
    </w:p>
    <w:p w:rsidR="009B62DE" w:rsidRPr="009B62DE" w:rsidRDefault="009B62DE" w:rsidP="009B62DE">
      <w:pPr>
        <w:autoSpaceDE w:val="0"/>
        <w:autoSpaceDN w:val="0"/>
        <w:adjustRightInd w:val="0"/>
        <w:jc w:val="center"/>
        <w:outlineLvl w:val="0"/>
        <w:rPr>
          <w:rFonts w:ascii="Arial" w:hAnsi="Arial" w:cs="Arial"/>
          <w:bCs/>
          <w:sz w:val="18"/>
          <w:szCs w:val="18"/>
        </w:rPr>
      </w:pPr>
      <w:r w:rsidRPr="009B62DE">
        <w:rPr>
          <w:rFonts w:ascii="Arial" w:hAnsi="Arial" w:cs="Arial"/>
          <w:bCs/>
          <w:sz w:val="18"/>
          <w:szCs w:val="18"/>
        </w:rPr>
        <w:t>бюджетополучателям Томского района в связи с изменением</w:t>
      </w:r>
    </w:p>
    <w:p w:rsidR="009B62DE" w:rsidRPr="009B62DE" w:rsidRDefault="009B62DE" w:rsidP="009B62DE">
      <w:pPr>
        <w:autoSpaceDE w:val="0"/>
        <w:autoSpaceDN w:val="0"/>
        <w:adjustRightInd w:val="0"/>
        <w:jc w:val="center"/>
        <w:outlineLvl w:val="0"/>
        <w:rPr>
          <w:rFonts w:ascii="Arial" w:hAnsi="Arial" w:cs="Arial"/>
          <w:bCs/>
          <w:sz w:val="18"/>
          <w:szCs w:val="18"/>
        </w:rPr>
      </w:pPr>
      <w:r w:rsidRPr="009B62DE">
        <w:rPr>
          <w:rFonts w:ascii="Arial" w:hAnsi="Arial" w:cs="Arial"/>
          <w:bCs/>
          <w:sz w:val="18"/>
          <w:szCs w:val="18"/>
        </w:rPr>
        <w:t>исходных показателей</w:t>
      </w:r>
    </w:p>
    <w:p w:rsidR="009B62DE" w:rsidRPr="009B62DE" w:rsidRDefault="009B62DE" w:rsidP="009B62DE">
      <w:pPr>
        <w:autoSpaceDE w:val="0"/>
        <w:autoSpaceDN w:val="0"/>
        <w:adjustRightInd w:val="0"/>
        <w:jc w:val="center"/>
        <w:outlineLvl w:val="0"/>
        <w:rPr>
          <w:rFonts w:ascii="Arial" w:hAnsi="Arial" w:cs="Arial"/>
          <w:bCs/>
          <w:sz w:val="18"/>
          <w:szCs w:val="18"/>
        </w:rPr>
      </w:pPr>
      <w:r w:rsidRPr="009B62DE">
        <w:rPr>
          <w:rFonts w:ascii="Arial" w:hAnsi="Arial" w:cs="Arial"/>
          <w:bCs/>
          <w:sz w:val="18"/>
          <w:szCs w:val="18"/>
        </w:rPr>
        <w:t>___________________________________________________________________________</w:t>
      </w:r>
    </w:p>
    <w:p w:rsidR="009B62DE" w:rsidRPr="009B62DE" w:rsidRDefault="009B62DE" w:rsidP="009B62DE">
      <w:pPr>
        <w:autoSpaceDE w:val="0"/>
        <w:autoSpaceDN w:val="0"/>
        <w:adjustRightInd w:val="0"/>
        <w:jc w:val="center"/>
        <w:outlineLvl w:val="0"/>
        <w:rPr>
          <w:rFonts w:ascii="Arial" w:hAnsi="Arial" w:cs="Arial"/>
          <w:bCs/>
          <w:sz w:val="18"/>
          <w:szCs w:val="18"/>
        </w:rPr>
      </w:pPr>
      <w:r w:rsidRPr="009B62DE">
        <w:rPr>
          <w:rFonts w:ascii="Arial" w:hAnsi="Arial" w:cs="Arial"/>
          <w:bCs/>
          <w:sz w:val="18"/>
          <w:szCs w:val="18"/>
        </w:rPr>
        <w:t>(наименование субсидии, субвенции, иного межбюджетного трансферта)</w:t>
      </w:r>
    </w:p>
    <w:p w:rsidR="009B62DE" w:rsidRPr="009B62DE" w:rsidRDefault="009B62DE" w:rsidP="009B62DE">
      <w:pPr>
        <w:autoSpaceDE w:val="0"/>
        <w:autoSpaceDN w:val="0"/>
        <w:adjustRightInd w:val="0"/>
        <w:jc w:val="right"/>
        <w:outlineLvl w:val="0"/>
        <w:rPr>
          <w:rFonts w:ascii="Arial" w:hAnsi="Arial" w:cs="Arial"/>
          <w:bCs/>
          <w:sz w:val="18"/>
          <w:szCs w:val="18"/>
        </w:rPr>
      </w:pPr>
      <w:r w:rsidRPr="009B62DE">
        <w:rPr>
          <w:rFonts w:ascii="Arial" w:hAnsi="Arial" w:cs="Arial"/>
          <w:bCs/>
          <w:sz w:val="18"/>
          <w:szCs w:val="18"/>
        </w:rPr>
        <w:t>(тыс. рублей)</w:t>
      </w:r>
    </w:p>
    <w:tbl>
      <w:tblPr>
        <w:tblW w:w="11482" w:type="dxa"/>
        <w:tblInd w:w="-505" w:type="dxa"/>
        <w:tblLayout w:type="fixed"/>
        <w:tblCellMar>
          <w:top w:w="102" w:type="dxa"/>
          <w:left w:w="62" w:type="dxa"/>
          <w:bottom w:w="102" w:type="dxa"/>
          <w:right w:w="62" w:type="dxa"/>
        </w:tblCellMar>
        <w:tblLook w:val="0000" w:firstRow="0" w:lastRow="0" w:firstColumn="0" w:lastColumn="0" w:noHBand="0" w:noVBand="0"/>
      </w:tblPr>
      <w:tblGrid>
        <w:gridCol w:w="851"/>
        <w:gridCol w:w="850"/>
        <w:gridCol w:w="709"/>
        <w:gridCol w:w="709"/>
        <w:gridCol w:w="567"/>
        <w:gridCol w:w="567"/>
        <w:gridCol w:w="1276"/>
        <w:gridCol w:w="708"/>
        <w:gridCol w:w="709"/>
        <w:gridCol w:w="1042"/>
        <w:gridCol w:w="720"/>
        <w:gridCol w:w="641"/>
        <w:gridCol w:w="857"/>
        <w:gridCol w:w="561"/>
        <w:gridCol w:w="715"/>
      </w:tblGrid>
      <w:tr w:rsidR="009B62DE" w:rsidRPr="009B62DE" w:rsidTr="009B62DE">
        <w:tc>
          <w:tcPr>
            <w:tcW w:w="851" w:type="dxa"/>
            <w:vMerge w:val="restart"/>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 xml:space="preserve">Наименование </w:t>
            </w:r>
            <w:proofErr w:type="spellStart"/>
            <w:r w:rsidRPr="009B62DE">
              <w:rPr>
                <w:rFonts w:ascii="Arial" w:hAnsi="Arial" w:cs="Arial"/>
                <w:sz w:val="18"/>
                <w:szCs w:val="18"/>
                <w:lang w:val="en-US"/>
              </w:rPr>
              <w:t>сельского</w:t>
            </w:r>
            <w:proofErr w:type="spellEnd"/>
            <w:r w:rsidRPr="009B62DE">
              <w:rPr>
                <w:rFonts w:ascii="Arial" w:hAnsi="Arial" w:cs="Arial"/>
                <w:sz w:val="18"/>
                <w:szCs w:val="18"/>
                <w:lang w:val="en-US"/>
              </w:rPr>
              <w:t xml:space="preserve"> </w:t>
            </w:r>
            <w:proofErr w:type="spellStart"/>
            <w:r w:rsidRPr="009B62DE">
              <w:rPr>
                <w:rFonts w:ascii="Arial" w:hAnsi="Arial" w:cs="Arial"/>
                <w:sz w:val="18"/>
                <w:szCs w:val="18"/>
                <w:lang w:val="en-US"/>
              </w:rPr>
              <w:t>поселения</w:t>
            </w:r>
            <w:proofErr w:type="spellEnd"/>
          </w:p>
        </w:tc>
        <w:tc>
          <w:tcPr>
            <w:tcW w:w="3402" w:type="dxa"/>
            <w:gridSpan w:val="5"/>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Код</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20____ год</w:t>
            </w:r>
          </w:p>
        </w:tc>
        <w:tc>
          <w:tcPr>
            <w:tcW w:w="2403" w:type="dxa"/>
            <w:gridSpan w:val="3"/>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20___ год</w:t>
            </w:r>
          </w:p>
        </w:tc>
        <w:tc>
          <w:tcPr>
            <w:tcW w:w="2133" w:type="dxa"/>
            <w:gridSpan w:val="3"/>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20___ год</w:t>
            </w:r>
          </w:p>
        </w:tc>
      </w:tr>
      <w:tr w:rsidR="009B62DE" w:rsidRPr="009B62DE" w:rsidTr="009B62DE">
        <w:tc>
          <w:tcPr>
            <w:tcW w:w="851" w:type="dxa"/>
            <w:vMerge/>
            <w:tcBorders>
              <w:top w:val="single" w:sz="4" w:space="0" w:color="auto"/>
              <w:left w:val="single" w:sz="4" w:space="0" w:color="auto"/>
              <w:bottom w:val="single" w:sz="4" w:space="0" w:color="auto"/>
              <w:right w:val="single" w:sz="4" w:space="0" w:color="auto"/>
            </w:tcBorders>
          </w:tcPr>
          <w:p w:rsidR="009B62DE" w:rsidRPr="009B62DE" w:rsidRDefault="009B62DE" w:rsidP="009B62DE">
            <w:pPr>
              <w:autoSpaceDE w:val="0"/>
              <w:autoSpaceDN w:val="0"/>
              <w:adjustRightInd w:val="0"/>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главного распорядителя средств бюджета</w:t>
            </w:r>
          </w:p>
        </w:tc>
        <w:tc>
          <w:tcPr>
            <w:tcW w:w="709"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раздела, подраздела</w:t>
            </w:r>
          </w:p>
        </w:tc>
        <w:tc>
          <w:tcPr>
            <w:tcW w:w="709"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целевой статьи</w:t>
            </w:r>
          </w:p>
        </w:tc>
        <w:tc>
          <w:tcPr>
            <w:tcW w:w="567"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вида расходов</w:t>
            </w:r>
          </w:p>
        </w:tc>
        <w:tc>
          <w:tcPr>
            <w:tcW w:w="567"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Доп. ФК</w:t>
            </w:r>
          </w:p>
        </w:tc>
        <w:tc>
          <w:tcPr>
            <w:tcW w:w="1276"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утверждено решением о бюджете</w:t>
            </w:r>
          </w:p>
        </w:tc>
        <w:tc>
          <w:tcPr>
            <w:tcW w:w="708"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изменения</w:t>
            </w:r>
            <w:proofErr w:type="gramStart"/>
            <w:r w:rsidRPr="009B62DE">
              <w:rPr>
                <w:rFonts w:ascii="Arial" w:hAnsi="Arial" w:cs="Arial"/>
                <w:sz w:val="18"/>
                <w:szCs w:val="18"/>
              </w:rPr>
              <w:t xml:space="preserve"> (+, -)</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с учетом изменений</w:t>
            </w:r>
          </w:p>
        </w:tc>
        <w:tc>
          <w:tcPr>
            <w:tcW w:w="1042"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утверждено решением о бюджете</w:t>
            </w:r>
          </w:p>
        </w:tc>
        <w:tc>
          <w:tcPr>
            <w:tcW w:w="720"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изменения</w:t>
            </w:r>
            <w:proofErr w:type="gramStart"/>
            <w:r w:rsidRPr="009B62DE">
              <w:rPr>
                <w:rFonts w:ascii="Arial" w:hAnsi="Arial" w:cs="Arial"/>
                <w:sz w:val="18"/>
                <w:szCs w:val="18"/>
              </w:rPr>
              <w:t xml:space="preserve"> (+, -)</w:t>
            </w:r>
            <w:proofErr w:type="gramEnd"/>
          </w:p>
        </w:tc>
        <w:tc>
          <w:tcPr>
            <w:tcW w:w="641"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с учетом изменений</w:t>
            </w:r>
          </w:p>
        </w:tc>
        <w:tc>
          <w:tcPr>
            <w:tcW w:w="857"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утверждено решением о бюджете</w:t>
            </w:r>
          </w:p>
        </w:tc>
        <w:tc>
          <w:tcPr>
            <w:tcW w:w="561"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изменения</w:t>
            </w:r>
            <w:proofErr w:type="gramStart"/>
            <w:r w:rsidRPr="009B62DE">
              <w:rPr>
                <w:rFonts w:ascii="Arial" w:hAnsi="Arial" w:cs="Arial"/>
                <w:sz w:val="18"/>
                <w:szCs w:val="18"/>
              </w:rPr>
              <w:t xml:space="preserve"> (+, -)</w:t>
            </w:r>
            <w:proofErr w:type="gramEnd"/>
          </w:p>
        </w:tc>
        <w:tc>
          <w:tcPr>
            <w:tcW w:w="715"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с учетом изменений</w:t>
            </w:r>
          </w:p>
        </w:tc>
      </w:tr>
      <w:tr w:rsidR="009B62DE" w:rsidRPr="009B62DE" w:rsidTr="009B62DE">
        <w:tc>
          <w:tcPr>
            <w:tcW w:w="851"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641"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561"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715"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c>
          <w:tcPr>
            <w:tcW w:w="851"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641"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561"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715"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c>
          <w:tcPr>
            <w:tcW w:w="851"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641"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561"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715"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c>
          <w:tcPr>
            <w:tcW w:w="851"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641"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561"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715"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c>
          <w:tcPr>
            <w:tcW w:w="851"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641"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561"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715"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r>
    </w:tbl>
    <w:p w:rsidR="009B62DE" w:rsidRPr="009B62DE" w:rsidRDefault="009B62DE" w:rsidP="009B62DE">
      <w:pPr>
        <w:autoSpaceDE w:val="0"/>
        <w:autoSpaceDN w:val="0"/>
        <w:adjustRightInd w:val="0"/>
        <w:jc w:val="both"/>
        <w:rPr>
          <w:rFonts w:ascii="Arial" w:hAnsi="Arial" w:cs="Arial"/>
          <w:sz w:val="18"/>
          <w:szCs w:val="18"/>
        </w:rPr>
      </w:pPr>
    </w:p>
    <w:p w:rsidR="009B62DE" w:rsidRPr="009B62DE" w:rsidRDefault="009B62DE" w:rsidP="009B62DE">
      <w:pPr>
        <w:autoSpaceDE w:val="0"/>
        <w:autoSpaceDN w:val="0"/>
        <w:adjustRightInd w:val="0"/>
        <w:jc w:val="both"/>
        <w:outlineLvl w:val="0"/>
        <w:rPr>
          <w:rFonts w:ascii="Arial" w:hAnsi="Arial" w:cs="Arial"/>
          <w:bCs/>
          <w:sz w:val="18"/>
          <w:szCs w:val="18"/>
        </w:rPr>
      </w:pPr>
      <w:r w:rsidRPr="009B62DE">
        <w:rPr>
          <w:rFonts w:ascii="Arial" w:hAnsi="Arial" w:cs="Arial"/>
          <w:bCs/>
          <w:sz w:val="18"/>
          <w:szCs w:val="18"/>
        </w:rPr>
        <w:t>Главный распорядитель средств</w:t>
      </w:r>
    </w:p>
    <w:p w:rsidR="009B62DE" w:rsidRPr="009B62DE" w:rsidRDefault="009B62DE" w:rsidP="009B62DE">
      <w:pPr>
        <w:autoSpaceDE w:val="0"/>
        <w:autoSpaceDN w:val="0"/>
        <w:adjustRightInd w:val="0"/>
        <w:jc w:val="both"/>
        <w:outlineLvl w:val="0"/>
        <w:rPr>
          <w:rFonts w:ascii="Arial" w:hAnsi="Arial" w:cs="Arial"/>
          <w:bCs/>
          <w:sz w:val="18"/>
          <w:szCs w:val="18"/>
        </w:rPr>
      </w:pPr>
      <w:r w:rsidRPr="009B62DE">
        <w:rPr>
          <w:rFonts w:ascii="Arial" w:hAnsi="Arial" w:cs="Arial"/>
          <w:bCs/>
          <w:sz w:val="18"/>
          <w:szCs w:val="18"/>
        </w:rPr>
        <w:t xml:space="preserve">бюджета        </w:t>
      </w:r>
      <w:r w:rsidRPr="009B62DE">
        <w:rPr>
          <w:rFonts w:ascii="Arial" w:hAnsi="Arial" w:cs="Arial"/>
          <w:bCs/>
          <w:sz w:val="18"/>
          <w:szCs w:val="18"/>
        </w:rPr>
        <w:tab/>
      </w:r>
      <w:r w:rsidRPr="009B62DE">
        <w:rPr>
          <w:rFonts w:ascii="Arial" w:hAnsi="Arial" w:cs="Arial"/>
          <w:bCs/>
          <w:sz w:val="18"/>
          <w:szCs w:val="18"/>
        </w:rPr>
        <w:tab/>
      </w:r>
      <w:r w:rsidRPr="009B62DE">
        <w:rPr>
          <w:rFonts w:ascii="Arial" w:hAnsi="Arial" w:cs="Arial"/>
          <w:bCs/>
          <w:sz w:val="18"/>
          <w:szCs w:val="18"/>
        </w:rPr>
        <w:tab/>
        <w:t xml:space="preserve">    _____________ _____________________ _________ </w:t>
      </w:r>
    </w:p>
    <w:p w:rsidR="009B62DE" w:rsidRPr="009B62DE" w:rsidRDefault="009B62DE" w:rsidP="009B62DE">
      <w:pPr>
        <w:autoSpaceDE w:val="0"/>
        <w:autoSpaceDN w:val="0"/>
        <w:adjustRightInd w:val="0"/>
        <w:jc w:val="center"/>
        <w:outlineLvl w:val="0"/>
        <w:rPr>
          <w:rFonts w:ascii="Arial" w:hAnsi="Arial" w:cs="Arial"/>
          <w:color w:val="FF0000"/>
          <w:sz w:val="18"/>
          <w:szCs w:val="18"/>
        </w:rPr>
      </w:pPr>
      <w:r w:rsidRPr="009B62DE">
        <w:rPr>
          <w:rFonts w:ascii="Arial" w:hAnsi="Arial" w:cs="Arial"/>
          <w:bCs/>
          <w:sz w:val="18"/>
          <w:szCs w:val="18"/>
        </w:rPr>
        <w:t>(расшифровка подписи)   (дата)</w:t>
      </w:r>
    </w:p>
    <w:p w:rsidR="009B62DE" w:rsidRPr="009B62DE" w:rsidRDefault="009B62DE" w:rsidP="009B62DE">
      <w:pPr>
        <w:autoSpaceDE w:val="0"/>
        <w:autoSpaceDN w:val="0"/>
        <w:adjustRightInd w:val="0"/>
        <w:ind w:firstLine="5640"/>
        <w:jc w:val="right"/>
        <w:outlineLvl w:val="1"/>
        <w:rPr>
          <w:rFonts w:ascii="Arial" w:hAnsi="Arial" w:cs="Arial"/>
          <w:sz w:val="18"/>
          <w:szCs w:val="18"/>
        </w:rPr>
      </w:pPr>
      <w:r w:rsidRPr="009B62DE">
        <w:rPr>
          <w:rFonts w:ascii="Arial" w:hAnsi="Arial" w:cs="Arial"/>
          <w:sz w:val="18"/>
          <w:szCs w:val="18"/>
        </w:rPr>
        <w:t>Приложение 9</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к Порядку составления и ведения</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сводной бюджетной росписи  бюджета </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Зоркальцевского сельского поселения </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и бюджетных росписей главных распорядителей</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 (распорядителей) средств</w:t>
      </w: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 xml:space="preserve">                                                     </w:t>
      </w:r>
    </w:p>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Справка N _____</w:t>
      </w:r>
    </w:p>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об изменении бюджетной росписи</w:t>
      </w:r>
    </w:p>
    <w:p w:rsidR="009B62DE" w:rsidRPr="009B62DE" w:rsidRDefault="009B62DE" w:rsidP="009B62DE">
      <w:pPr>
        <w:autoSpaceDE w:val="0"/>
        <w:autoSpaceDN w:val="0"/>
        <w:adjustRightInd w:val="0"/>
        <w:jc w:val="center"/>
        <w:outlineLvl w:val="0"/>
        <w:rPr>
          <w:rFonts w:ascii="Arial" w:hAnsi="Arial" w:cs="Arial"/>
          <w:bCs/>
          <w:sz w:val="18"/>
          <w:szCs w:val="18"/>
        </w:rPr>
      </w:pPr>
      <w:r w:rsidRPr="009B62DE">
        <w:rPr>
          <w:rFonts w:ascii="Arial" w:hAnsi="Arial" w:cs="Arial"/>
          <w:sz w:val="18"/>
          <w:szCs w:val="18"/>
        </w:rPr>
        <w:t>и лимитов бюджетных обязательств</w:t>
      </w:r>
      <w:r w:rsidRPr="009B62DE">
        <w:rPr>
          <w:rFonts w:ascii="Arial" w:hAnsi="Arial" w:cs="Arial"/>
          <w:bCs/>
          <w:sz w:val="18"/>
          <w:szCs w:val="18"/>
        </w:rPr>
        <w:t xml:space="preserve">   на 20___ финансовый год</w:t>
      </w:r>
    </w:p>
    <w:p w:rsidR="009B62DE" w:rsidRPr="009B62DE" w:rsidRDefault="009B62DE" w:rsidP="009B62DE">
      <w:pPr>
        <w:autoSpaceDE w:val="0"/>
        <w:autoSpaceDN w:val="0"/>
        <w:adjustRightInd w:val="0"/>
        <w:jc w:val="center"/>
        <w:outlineLvl w:val="0"/>
        <w:rPr>
          <w:rFonts w:ascii="Arial" w:hAnsi="Arial" w:cs="Arial"/>
          <w:bCs/>
          <w:sz w:val="18"/>
          <w:szCs w:val="18"/>
        </w:rPr>
      </w:pPr>
      <w:r w:rsidRPr="009B62DE">
        <w:rPr>
          <w:rFonts w:ascii="Arial" w:hAnsi="Arial" w:cs="Arial"/>
          <w:bCs/>
          <w:sz w:val="18"/>
          <w:szCs w:val="18"/>
        </w:rPr>
        <w:t>и на плановый период 20___ и 20___ годов</w:t>
      </w:r>
    </w:p>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от "__" ________ 20__ г.</w:t>
      </w:r>
    </w:p>
    <w:p w:rsidR="009B62DE" w:rsidRPr="009B62DE" w:rsidRDefault="009B62DE" w:rsidP="009B62DE">
      <w:pPr>
        <w:autoSpaceDE w:val="0"/>
        <w:autoSpaceDN w:val="0"/>
        <w:adjustRightInd w:val="0"/>
        <w:rPr>
          <w:rFonts w:ascii="Arial" w:hAnsi="Arial" w:cs="Arial"/>
          <w:sz w:val="18"/>
          <w:szCs w:val="18"/>
        </w:rPr>
      </w:pPr>
      <w:r w:rsidRPr="009B62DE">
        <w:rPr>
          <w:rFonts w:ascii="Arial" w:hAnsi="Arial" w:cs="Arial"/>
          <w:sz w:val="18"/>
          <w:szCs w:val="18"/>
        </w:rPr>
        <w:t xml:space="preserve">                                                       </w:t>
      </w:r>
    </w:p>
    <w:p w:rsidR="009B62DE" w:rsidRPr="009B62DE" w:rsidRDefault="009B62DE" w:rsidP="009B62DE">
      <w:pPr>
        <w:autoSpaceDE w:val="0"/>
        <w:autoSpaceDN w:val="0"/>
        <w:adjustRightInd w:val="0"/>
        <w:rPr>
          <w:rFonts w:ascii="Arial" w:hAnsi="Arial" w:cs="Arial"/>
          <w:sz w:val="18"/>
          <w:szCs w:val="18"/>
        </w:rPr>
      </w:pPr>
      <w:r w:rsidRPr="009B62DE">
        <w:rPr>
          <w:rFonts w:ascii="Arial" w:hAnsi="Arial" w:cs="Arial"/>
          <w:sz w:val="18"/>
          <w:szCs w:val="18"/>
        </w:rPr>
        <w:t xml:space="preserve">                   _________________________________________________</w:t>
      </w:r>
    </w:p>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(наименование главного распорядителя  средств бюджета)</w:t>
      </w:r>
    </w:p>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__________________________________________________</w:t>
      </w:r>
    </w:p>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(наименование подведомственного получателя</w:t>
      </w:r>
      <w:proofErr w:type="gramStart"/>
      <w:r w:rsidRPr="009B62DE">
        <w:rPr>
          <w:rFonts w:ascii="Arial" w:hAnsi="Arial" w:cs="Arial"/>
          <w:sz w:val="18"/>
          <w:szCs w:val="18"/>
        </w:rPr>
        <w:t xml:space="preserve"> )</w:t>
      </w:r>
      <w:proofErr w:type="gramEnd"/>
    </w:p>
    <w:p w:rsidR="009B62DE" w:rsidRPr="009B62DE" w:rsidRDefault="009B62DE" w:rsidP="009B62DE">
      <w:pPr>
        <w:autoSpaceDE w:val="0"/>
        <w:autoSpaceDN w:val="0"/>
        <w:adjustRightInd w:val="0"/>
        <w:jc w:val="both"/>
        <w:rPr>
          <w:rFonts w:ascii="Arial" w:hAnsi="Arial" w:cs="Arial"/>
          <w:sz w:val="18"/>
          <w:szCs w:val="18"/>
        </w:rPr>
      </w:pPr>
      <w:r w:rsidRPr="009B62DE">
        <w:rPr>
          <w:rFonts w:ascii="Arial" w:hAnsi="Arial" w:cs="Arial"/>
          <w:sz w:val="18"/>
          <w:szCs w:val="18"/>
        </w:rPr>
        <w:t>Основание для внесения изменения ____________________________</w:t>
      </w:r>
    </w:p>
    <w:p w:rsidR="009B62DE" w:rsidRPr="009B62DE" w:rsidRDefault="009B62DE" w:rsidP="009B62DE">
      <w:pPr>
        <w:autoSpaceDE w:val="0"/>
        <w:autoSpaceDN w:val="0"/>
        <w:adjustRightInd w:val="0"/>
        <w:jc w:val="both"/>
        <w:rPr>
          <w:rFonts w:ascii="Arial" w:hAnsi="Arial" w:cs="Arial"/>
          <w:sz w:val="18"/>
          <w:szCs w:val="18"/>
        </w:rPr>
      </w:pPr>
      <w:r w:rsidRPr="009B62DE">
        <w:rPr>
          <w:rFonts w:ascii="Arial" w:hAnsi="Arial" w:cs="Arial"/>
          <w:sz w:val="18"/>
          <w:szCs w:val="18"/>
        </w:rPr>
        <w:t>(закон, решение, постановление, распоряжение, письмо, докладная) от "__" ________ г. N ______</w:t>
      </w:r>
    </w:p>
    <w:p w:rsidR="009B62DE" w:rsidRPr="009B62DE" w:rsidRDefault="009B62DE" w:rsidP="009B62DE">
      <w:pPr>
        <w:autoSpaceDE w:val="0"/>
        <w:autoSpaceDN w:val="0"/>
        <w:adjustRightInd w:val="0"/>
        <w:rPr>
          <w:rFonts w:ascii="Arial" w:hAnsi="Arial" w:cs="Arial"/>
          <w:sz w:val="18"/>
          <w:szCs w:val="18"/>
        </w:rPr>
      </w:pPr>
      <w:r w:rsidRPr="009B62DE">
        <w:rPr>
          <w:rFonts w:ascii="Arial" w:hAnsi="Arial" w:cs="Arial"/>
          <w:sz w:val="18"/>
          <w:szCs w:val="18"/>
        </w:rPr>
        <w:t>______________________________________________________________________</w:t>
      </w:r>
    </w:p>
    <w:p w:rsidR="009B62DE" w:rsidRPr="009B62DE" w:rsidRDefault="009B62DE" w:rsidP="009B62DE">
      <w:pPr>
        <w:autoSpaceDE w:val="0"/>
        <w:autoSpaceDN w:val="0"/>
        <w:adjustRightInd w:val="0"/>
        <w:rPr>
          <w:rFonts w:ascii="Arial" w:hAnsi="Arial" w:cs="Arial"/>
          <w:bCs/>
          <w:sz w:val="18"/>
          <w:szCs w:val="18"/>
        </w:rPr>
      </w:pPr>
      <w:r w:rsidRPr="009B62DE">
        <w:rPr>
          <w:rFonts w:ascii="Arial" w:hAnsi="Arial" w:cs="Arial"/>
          <w:sz w:val="18"/>
          <w:szCs w:val="18"/>
        </w:rPr>
        <w:t xml:space="preserve">по вопросу                                             </w:t>
      </w:r>
      <w:r w:rsidRPr="009B62DE">
        <w:rPr>
          <w:rFonts w:ascii="Arial" w:hAnsi="Arial" w:cs="Arial"/>
          <w:bCs/>
          <w:sz w:val="18"/>
          <w:szCs w:val="18"/>
        </w:rPr>
        <w:t xml:space="preserve">    </w:t>
      </w:r>
    </w:p>
    <w:p w:rsidR="009B62DE" w:rsidRPr="009B62DE" w:rsidRDefault="009B62DE" w:rsidP="009B62DE">
      <w:pPr>
        <w:autoSpaceDE w:val="0"/>
        <w:autoSpaceDN w:val="0"/>
        <w:adjustRightInd w:val="0"/>
        <w:jc w:val="center"/>
        <w:rPr>
          <w:rFonts w:ascii="Arial" w:hAnsi="Arial" w:cs="Arial"/>
          <w:bCs/>
          <w:sz w:val="18"/>
          <w:szCs w:val="18"/>
        </w:rPr>
      </w:pPr>
      <w:r w:rsidRPr="009B62DE">
        <w:rPr>
          <w:rFonts w:ascii="Arial" w:hAnsi="Arial" w:cs="Arial"/>
          <w:bCs/>
          <w:sz w:val="18"/>
          <w:szCs w:val="18"/>
        </w:rPr>
        <w:t>Раздел I. Бюджетные ассигнования по расходам бюджета</w:t>
      </w:r>
    </w:p>
    <w:p w:rsidR="009B62DE" w:rsidRPr="009B62DE" w:rsidRDefault="009B62DE" w:rsidP="009B62DE">
      <w:pPr>
        <w:autoSpaceDE w:val="0"/>
        <w:autoSpaceDN w:val="0"/>
        <w:adjustRightInd w:val="0"/>
        <w:jc w:val="both"/>
        <w:outlineLvl w:val="0"/>
        <w:rPr>
          <w:rFonts w:ascii="Arial" w:hAnsi="Arial" w:cs="Arial"/>
          <w:bCs/>
          <w:sz w:val="18"/>
          <w:szCs w:val="18"/>
        </w:rPr>
      </w:pPr>
      <w:r w:rsidRPr="009B62DE">
        <w:rPr>
          <w:rFonts w:ascii="Arial" w:hAnsi="Arial" w:cs="Arial"/>
          <w:b/>
          <w:bCs/>
          <w:sz w:val="18"/>
          <w:szCs w:val="18"/>
        </w:rPr>
        <w:t xml:space="preserve">                                                                                                                                                             </w:t>
      </w:r>
      <w:r w:rsidRPr="009B62DE">
        <w:rPr>
          <w:rFonts w:ascii="Arial" w:hAnsi="Arial" w:cs="Arial"/>
          <w:bCs/>
          <w:sz w:val="18"/>
          <w:szCs w:val="18"/>
        </w:rPr>
        <w:t>(тыс. рублей)</w:t>
      </w:r>
    </w:p>
    <w:tbl>
      <w:tblPr>
        <w:tblW w:w="10106" w:type="dxa"/>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1134"/>
        <w:gridCol w:w="850"/>
        <w:gridCol w:w="1418"/>
        <w:gridCol w:w="864"/>
        <w:gridCol w:w="639"/>
        <w:gridCol w:w="793"/>
        <w:gridCol w:w="1147"/>
        <w:gridCol w:w="1134"/>
        <w:gridCol w:w="1134"/>
      </w:tblGrid>
      <w:tr w:rsidR="009B62DE" w:rsidRPr="009B62DE" w:rsidTr="009B62DE">
        <w:tc>
          <w:tcPr>
            <w:tcW w:w="6691" w:type="dxa"/>
            <w:gridSpan w:val="7"/>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Код по бюджетной классификации</w:t>
            </w:r>
          </w:p>
          <w:p w:rsidR="009B62DE" w:rsidRPr="009B62DE" w:rsidRDefault="009B62DE" w:rsidP="009B62DE">
            <w:pPr>
              <w:autoSpaceDE w:val="0"/>
              <w:autoSpaceDN w:val="0"/>
              <w:adjustRightInd w:val="0"/>
              <w:jc w:val="center"/>
              <w:rPr>
                <w:rFonts w:ascii="Arial" w:hAnsi="Arial" w:cs="Arial"/>
                <w:sz w:val="18"/>
                <w:szCs w:val="18"/>
              </w:rPr>
            </w:pPr>
          </w:p>
        </w:tc>
        <w:tc>
          <w:tcPr>
            <w:tcW w:w="3415" w:type="dxa"/>
            <w:gridSpan w:val="3"/>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Сумма изменений</w:t>
            </w:r>
            <w:proofErr w:type="gramStart"/>
            <w:r w:rsidRPr="009B62DE">
              <w:rPr>
                <w:rFonts w:ascii="Arial" w:hAnsi="Arial" w:cs="Arial"/>
                <w:sz w:val="18"/>
                <w:szCs w:val="18"/>
              </w:rPr>
              <w:t xml:space="preserve"> (+, -)</w:t>
            </w:r>
            <w:proofErr w:type="gramEnd"/>
          </w:p>
        </w:tc>
      </w:tr>
      <w:tr w:rsidR="009B62DE" w:rsidRPr="009B62DE" w:rsidTr="009B62DE">
        <w:tc>
          <w:tcPr>
            <w:tcW w:w="993"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раздела, подраздела</w:t>
            </w:r>
          </w:p>
        </w:tc>
        <w:tc>
          <w:tcPr>
            <w:tcW w:w="113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целевой статьи</w:t>
            </w:r>
          </w:p>
        </w:tc>
        <w:tc>
          <w:tcPr>
            <w:tcW w:w="850"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вида расходов</w:t>
            </w:r>
          </w:p>
        </w:tc>
        <w:tc>
          <w:tcPr>
            <w:tcW w:w="1418"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главного распорядителя средств бюджета</w:t>
            </w:r>
          </w:p>
        </w:tc>
        <w:tc>
          <w:tcPr>
            <w:tcW w:w="86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ОСГУ</w:t>
            </w:r>
          </w:p>
        </w:tc>
        <w:tc>
          <w:tcPr>
            <w:tcW w:w="639" w:type="dxa"/>
            <w:tcBorders>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Доп.</w:t>
            </w:r>
          </w:p>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ФК</w:t>
            </w:r>
          </w:p>
        </w:tc>
        <w:tc>
          <w:tcPr>
            <w:tcW w:w="793" w:type="dxa"/>
            <w:tcBorders>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proofErr w:type="spellStart"/>
            <w:r w:rsidRPr="009B62DE">
              <w:rPr>
                <w:rFonts w:ascii="Arial" w:hAnsi="Arial" w:cs="Arial"/>
                <w:sz w:val="18"/>
                <w:szCs w:val="18"/>
              </w:rPr>
              <w:t>Доп</w:t>
            </w:r>
            <w:proofErr w:type="gramStart"/>
            <w:r w:rsidRPr="009B62DE">
              <w:rPr>
                <w:rFonts w:ascii="Arial" w:hAnsi="Arial" w:cs="Arial"/>
                <w:sz w:val="18"/>
                <w:szCs w:val="18"/>
              </w:rPr>
              <w:t>.Э</w:t>
            </w:r>
            <w:proofErr w:type="gramEnd"/>
            <w:r w:rsidRPr="009B62DE">
              <w:rPr>
                <w:rFonts w:ascii="Arial" w:hAnsi="Arial" w:cs="Arial"/>
                <w:sz w:val="18"/>
                <w:szCs w:val="18"/>
              </w:rPr>
              <w:t>К</w:t>
            </w:r>
            <w:proofErr w:type="spellEnd"/>
          </w:p>
        </w:tc>
        <w:tc>
          <w:tcPr>
            <w:tcW w:w="1147"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на 20___ год</w:t>
            </w:r>
          </w:p>
        </w:tc>
        <w:tc>
          <w:tcPr>
            <w:tcW w:w="113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на 20___ год</w:t>
            </w:r>
          </w:p>
        </w:tc>
        <w:tc>
          <w:tcPr>
            <w:tcW w:w="113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на 20___ год</w:t>
            </w:r>
          </w:p>
        </w:tc>
      </w:tr>
      <w:tr w:rsidR="009B62DE" w:rsidRPr="009B62DE" w:rsidTr="009B62DE">
        <w:tc>
          <w:tcPr>
            <w:tcW w:w="993"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r w:rsidRPr="009B62DE">
              <w:rPr>
                <w:rFonts w:ascii="Arial" w:hAnsi="Arial" w:cs="Arial"/>
                <w:sz w:val="18"/>
                <w:szCs w:val="18"/>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639" w:type="dxa"/>
            <w:tcBorders>
              <w:top w:val="single" w:sz="4" w:space="0" w:color="auto"/>
              <w:left w:val="single" w:sz="4" w:space="0" w:color="auto"/>
              <w:bottom w:val="single" w:sz="4" w:space="0" w:color="auto"/>
              <w:right w:val="single" w:sz="4" w:space="0" w:color="auto"/>
            </w:tcBorders>
          </w:tcPr>
          <w:p w:rsidR="009B62DE" w:rsidRPr="009B62DE" w:rsidRDefault="009B62DE" w:rsidP="009B62DE">
            <w:pPr>
              <w:autoSpaceDE w:val="0"/>
              <w:autoSpaceDN w:val="0"/>
              <w:adjustRightInd w:val="0"/>
              <w:rPr>
                <w:rFonts w:ascii="Arial" w:hAnsi="Arial" w:cs="Arial"/>
                <w:sz w:val="18"/>
                <w:szCs w:val="18"/>
              </w:rPr>
            </w:pPr>
          </w:p>
        </w:tc>
        <w:tc>
          <w:tcPr>
            <w:tcW w:w="793" w:type="dxa"/>
            <w:tcBorders>
              <w:top w:val="single" w:sz="4" w:space="0" w:color="auto"/>
              <w:left w:val="single" w:sz="4" w:space="0" w:color="auto"/>
              <w:bottom w:val="single" w:sz="4" w:space="0" w:color="auto"/>
              <w:right w:val="single" w:sz="4"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47"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c>
          <w:tcPr>
            <w:tcW w:w="993"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639" w:type="dxa"/>
            <w:tcBorders>
              <w:top w:val="single" w:sz="4" w:space="0" w:color="auto"/>
              <w:left w:val="single" w:sz="4" w:space="0" w:color="auto"/>
              <w:bottom w:val="single" w:sz="4" w:space="0" w:color="auto"/>
              <w:right w:val="single" w:sz="4" w:space="0" w:color="auto"/>
            </w:tcBorders>
          </w:tcPr>
          <w:p w:rsidR="009B62DE" w:rsidRPr="009B62DE" w:rsidRDefault="009B62DE" w:rsidP="009B62DE">
            <w:pPr>
              <w:autoSpaceDE w:val="0"/>
              <w:autoSpaceDN w:val="0"/>
              <w:adjustRightInd w:val="0"/>
              <w:rPr>
                <w:rFonts w:ascii="Arial" w:hAnsi="Arial" w:cs="Arial"/>
                <w:sz w:val="18"/>
                <w:szCs w:val="18"/>
              </w:rPr>
            </w:pPr>
          </w:p>
        </w:tc>
        <w:tc>
          <w:tcPr>
            <w:tcW w:w="793" w:type="dxa"/>
            <w:tcBorders>
              <w:top w:val="single" w:sz="4" w:space="0" w:color="auto"/>
              <w:left w:val="single" w:sz="4" w:space="0" w:color="auto"/>
              <w:bottom w:val="single" w:sz="4" w:space="0" w:color="auto"/>
              <w:right w:val="single" w:sz="4"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47"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r>
    </w:tbl>
    <w:p w:rsidR="009B62DE" w:rsidRPr="009B62DE" w:rsidRDefault="009B62DE" w:rsidP="009B62DE">
      <w:pPr>
        <w:autoSpaceDE w:val="0"/>
        <w:autoSpaceDN w:val="0"/>
        <w:adjustRightInd w:val="0"/>
        <w:jc w:val="both"/>
        <w:rPr>
          <w:rFonts w:ascii="Arial" w:hAnsi="Arial" w:cs="Arial"/>
          <w:sz w:val="18"/>
          <w:szCs w:val="18"/>
        </w:rPr>
      </w:pPr>
    </w:p>
    <w:p w:rsidR="009B62DE" w:rsidRPr="009B62DE" w:rsidRDefault="009B62DE" w:rsidP="009B62DE">
      <w:pPr>
        <w:autoSpaceDE w:val="0"/>
        <w:autoSpaceDN w:val="0"/>
        <w:adjustRightInd w:val="0"/>
        <w:jc w:val="center"/>
        <w:outlineLvl w:val="0"/>
        <w:rPr>
          <w:rFonts w:ascii="Arial" w:hAnsi="Arial" w:cs="Arial"/>
          <w:sz w:val="18"/>
          <w:szCs w:val="18"/>
        </w:rPr>
      </w:pPr>
      <w:r w:rsidRPr="009B62DE">
        <w:rPr>
          <w:rFonts w:ascii="Arial" w:hAnsi="Arial" w:cs="Arial"/>
          <w:sz w:val="18"/>
          <w:szCs w:val="18"/>
        </w:rPr>
        <w:t>Раздел II. Лимиты бюджетных обязательств</w:t>
      </w:r>
    </w:p>
    <w:p w:rsidR="009B62DE" w:rsidRPr="009B62DE" w:rsidRDefault="009B62DE" w:rsidP="009B62DE">
      <w:pPr>
        <w:autoSpaceDE w:val="0"/>
        <w:autoSpaceDN w:val="0"/>
        <w:adjustRightInd w:val="0"/>
        <w:jc w:val="both"/>
        <w:rPr>
          <w:rFonts w:ascii="Arial" w:hAnsi="Arial" w:cs="Arial"/>
          <w:sz w:val="18"/>
          <w:szCs w:val="18"/>
        </w:rPr>
      </w:pPr>
    </w:p>
    <w:p w:rsidR="009B62DE" w:rsidRPr="009B62DE" w:rsidRDefault="009B62DE" w:rsidP="009B62DE">
      <w:pPr>
        <w:autoSpaceDE w:val="0"/>
        <w:autoSpaceDN w:val="0"/>
        <w:adjustRightInd w:val="0"/>
        <w:jc w:val="right"/>
        <w:rPr>
          <w:rFonts w:ascii="Arial" w:hAnsi="Arial" w:cs="Arial"/>
          <w:sz w:val="18"/>
          <w:szCs w:val="18"/>
        </w:rPr>
      </w:pPr>
      <w:r w:rsidRPr="009B62DE">
        <w:rPr>
          <w:rFonts w:ascii="Arial" w:hAnsi="Arial" w:cs="Arial"/>
          <w:sz w:val="18"/>
          <w:szCs w:val="18"/>
        </w:rPr>
        <w:t>(тыс. рублей)</w:t>
      </w: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1134"/>
        <w:gridCol w:w="850"/>
        <w:gridCol w:w="1531"/>
        <w:gridCol w:w="864"/>
        <w:gridCol w:w="639"/>
        <w:gridCol w:w="639"/>
        <w:gridCol w:w="1147"/>
        <w:gridCol w:w="1134"/>
        <w:gridCol w:w="1134"/>
      </w:tblGrid>
      <w:tr w:rsidR="009B62DE" w:rsidRPr="009B62DE" w:rsidTr="009B62DE">
        <w:tc>
          <w:tcPr>
            <w:tcW w:w="6650" w:type="dxa"/>
            <w:gridSpan w:val="7"/>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Код по бюджетной классификации</w:t>
            </w:r>
          </w:p>
          <w:p w:rsidR="009B62DE" w:rsidRPr="009B62DE" w:rsidRDefault="009B62DE" w:rsidP="009B62DE">
            <w:pPr>
              <w:autoSpaceDE w:val="0"/>
              <w:autoSpaceDN w:val="0"/>
              <w:adjustRightInd w:val="0"/>
              <w:jc w:val="center"/>
              <w:rPr>
                <w:rFonts w:ascii="Arial" w:hAnsi="Arial" w:cs="Arial"/>
                <w:sz w:val="18"/>
                <w:szCs w:val="18"/>
              </w:rPr>
            </w:pPr>
          </w:p>
        </w:tc>
        <w:tc>
          <w:tcPr>
            <w:tcW w:w="3415" w:type="dxa"/>
            <w:gridSpan w:val="3"/>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Сумма изменений</w:t>
            </w:r>
            <w:proofErr w:type="gramStart"/>
            <w:r w:rsidRPr="009B62DE">
              <w:rPr>
                <w:rFonts w:ascii="Arial" w:hAnsi="Arial" w:cs="Arial"/>
                <w:sz w:val="18"/>
                <w:szCs w:val="18"/>
              </w:rPr>
              <w:t xml:space="preserve"> (+, -)</w:t>
            </w:r>
            <w:proofErr w:type="gramEnd"/>
          </w:p>
        </w:tc>
      </w:tr>
      <w:tr w:rsidR="009B62DE" w:rsidRPr="009B62DE" w:rsidTr="009B62DE">
        <w:tc>
          <w:tcPr>
            <w:tcW w:w="993"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раздела, подраздела</w:t>
            </w:r>
          </w:p>
        </w:tc>
        <w:tc>
          <w:tcPr>
            <w:tcW w:w="113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целевой статьи</w:t>
            </w:r>
          </w:p>
        </w:tc>
        <w:tc>
          <w:tcPr>
            <w:tcW w:w="850"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вида расходов</w:t>
            </w:r>
          </w:p>
        </w:tc>
        <w:tc>
          <w:tcPr>
            <w:tcW w:w="1531"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главного распорядителя средств бюджета</w:t>
            </w:r>
          </w:p>
        </w:tc>
        <w:tc>
          <w:tcPr>
            <w:tcW w:w="86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ОСГУ</w:t>
            </w:r>
          </w:p>
        </w:tc>
        <w:tc>
          <w:tcPr>
            <w:tcW w:w="639" w:type="dxa"/>
            <w:tcBorders>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Доп.</w:t>
            </w:r>
          </w:p>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ФК</w:t>
            </w:r>
          </w:p>
        </w:tc>
        <w:tc>
          <w:tcPr>
            <w:tcW w:w="639" w:type="dxa"/>
            <w:tcBorders>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proofErr w:type="spellStart"/>
            <w:r w:rsidRPr="009B62DE">
              <w:rPr>
                <w:rFonts w:ascii="Arial" w:hAnsi="Arial" w:cs="Arial"/>
                <w:sz w:val="18"/>
                <w:szCs w:val="18"/>
              </w:rPr>
              <w:t>Доп</w:t>
            </w:r>
            <w:proofErr w:type="gramStart"/>
            <w:r w:rsidRPr="009B62DE">
              <w:rPr>
                <w:rFonts w:ascii="Arial" w:hAnsi="Arial" w:cs="Arial"/>
                <w:sz w:val="18"/>
                <w:szCs w:val="18"/>
              </w:rPr>
              <w:t>.Э</w:t>
            </w:r>
            <w:proofErr w:type="gramEnd"/>
            <w:r w:rsidRPr="009B62DE">
              <w:rPr>
                <w:rFonts w:ascii="Arial" w:hAnsi="Arial" w:cs="Arial"/>
                <w:sz w:val="18"/>
                <w:szCs w:val="18"/>
              </w:rPr>
              <w:t>К</w:t>
            </w:r>
            <w:proofErr w:type="spellEnd"/>
          </w:p>
        </w:tc>
        <w:tc>
          <w:tcPr>
            <w:tcW w:w="1147"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на 20___ год</w:t>
            </w:r>
          </w:p>
        </w:tc>
        <w:tc>
          <w:tcPr>
            <w:tcW w:w="113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на 20___ год</w:t>
            </w:r>
          </w:p>
        </w:tc>
        <w:tc>
          <w:tcPr>
            <w:tcW w:w="113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jc w:val="center"/>
              <w:rPr>
                <w:rFonts w:ascii="Arial" w:hAnsi="Arial" w:cs="Arial"/>
                <w:sz w:val="18"/>
                <w:szCs w:val="18"/>
              </w:rPr>
            </w:pPr>
            <w:r w:rsidRPr="009B62DE">
              <w:rPr>
                <w:rFonts w:ascii="Arial" w:hAnsi="Arial" w:cs="Arial"/>
                <w:sz w:val="18"/>
                <w:szCs w:val="18"/>
              </w:rPr>
              <w:t>на 20___ год</w:t>
            </w:r>
          </w:p>
        </w:tc>
      </w:tr>
      <w:tr w:rsidR="009B62DE" w:rsidRPr="009B62DE" w:rsidTr="009B62DE">
        <w:tc>
          <w:tcPr>
            <w:tcW w:w="993"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r w:rsidRPr="009B62DE">
              <w:rPr>
                <w:rFonts w:ascii="Arial" w:hAnsi="Arial" w:cs="Arial"/>
                <w:sz w:val="18"/>
                <w:szCs w:val="18"/>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531"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639" w:type="dxa"/>
            <w:tcBorders>
              <w:top w:val="single" w:sz="4" w:space="0" w:color="auto"/>
              <w:left w:val="single" w:sz="4" w:space="0" w:color="auto"/>
              <w:bottom w:val="single" w:sz="4" w:space="0" w:color="auto"/>
              <w:right w:val="single" w:sz="4" w:space="0" w:color="auto"/>
            </w:tcBorders>
          </w:tcPr>
          <w:p w:rsidR="009B62DE" w:rsidRPr="009B62DE" w:rsidRDefault="009B62DE" w:rsidP="009B62DE">
            <w:pPr>
              <w:autoSpaceDE w:val="0"/>
              <w:autoSpaceDN w:val="0"/>
              <w:adjustRightInd w:val="0"/>
              <w:rPr>
                <w:rFonts w:ascii="Arial" w:hAnsi="Arial" w:cs="Arial"/>
                <w:sz w:val="18"/>
                <w:szCs w:val="18"/>
              </w:rPr>
            </w:pPr>
          </w:p>
        </w:tc>
        <w:tc>
          <w:tcPr>
            <w:tcW w:w="639" w:type="dxa"/>
            <w:tcBorders>
              <w:top w:val="single" w:sz="4" w:space="0" w:color="auto"/>
              <w:left w:val="single" w:sz="4" w:space="0" w:color="auto"/>
              <w:bottom w:val="single" w:sz="4" w:space="0" w:color="auto"/>
              <w:right w:val="single" w:sz="4"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47"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r>
      <w:tr w:rsidR="009B62DE" w:rsidRPr="009B62DE" w:rsidTr="009B62DE">
        <w:tc>
          <w:tcPr>
            <w:tcW w:w="993"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531"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639" w:type="dxa"/>
            <w:tcBorders>
              <w:top w:val="single" w:sz="4" w:space="0" w:color="auto"/>
              <w:left w:val="single" w:sz="4" w:space="0" w:color="auto"/>
              <w:bottom w:val="single" w:sz="4" w:space="0" w:color="auto"/>
              <w:right w:val="single" w:sz="4" w:space="0" w:color="auto"/>
            </w:tcBorders>
          </w:tcPr>
          <w:p w:rsidR="009B62DE" w:rsidRPr="009B62DE" w:rsidRDefault="009B62DE" w:rsidP="009B62DE">
            <w:pPr>
              <w:autoSpaceDE w:val="0"/>
              <w:autoSpaceDN w:val="0"/>
              <w:adjustRightInd w:val="0"/>
              <w:rPr>
                <w:rFonts w:ascii="Arial" w:hAnsi="Arial" w:cs="Arial"/>
                <w:sz w:val="18"/>
                <w:szCs w:val="18"/>
              </w:rPr>
            </w:pPr>
          </w:p>
        </w:tc>
        <w:tc>
          <w:tcPr>
            <w:tcW w:w="639" w:type="dxa"/>
            <w:tcBorders>
              <w:top w:val="single" w:sz="4" w:space="0" w:color="auto"/>
              <w:left w:val="single" w:sz="4" w:space="0" w:color="auto"/>
              <w:bottom w:val="single" w:sz="4" w:space="0" w:color="auto"/>
              <w:right w:val="single" w:sz="4" w:space="0" w:color="auto"/>
            </w:tcBorders>
          </w:tcPr>
          <w:p w:rsidR="009B62DE" w:rsidRPr="009B62DE" w:rsidRDefault="009B62DE" w:rsidP="009B62DE">
            <w:pPr>
              <w:autoSpaceDE w:val="0"/>
              <w:autoSpaceDN w:val="0"/>
              <w:adjustRightInd w:val="0"/>
              <w:rPr>
                <w:rFonts w:ascii="Arial" w:hAnsi="Arial" w:cs="Arial"/>
                <w:sz w:val="18"/>
                <w:szCs w:val="18"/>
              </w:rPr>
            </w:pPr>
          </w:p>
        </w:tc>
        <w:tc>
          <w:tcPr>
            <w:tcW w:w="1147"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B62DE" w:rsidRPr="009B62DE" w:rsidRDefault="009B62DE" w:rsidP="009B62DE">
            <w:pPr>
              <w:autoSpaceDE w:val="0"/>
              <w:autoSpaceDN w:val="0"/>
              <w:adjustRightInd w:val="0"/>
              <w:rPr>
                <w:rFonts w:ascii="Arial" w:hAnsi="Arial" w:cs="Arial"/>
                <w:sz w:val="18"/>
                <w:szCs w:val="18"/>
              </w:rPr>
            </w:pPr>
          </w:p>
        </w:tc>
      </w:tr>
    </w:tbl>
    <w:p w:rsidR="009B62DE" w:rsidRPr="009B62DE" w:rsidRDefault="009B62DE" w:rsidP="009B62DE">
      <w:pPr>
        <w:autoSpaceDE w:val="0"/>
        <w:autoSpaceDN w:val="0"/>
        <w:adjustRightInd w:val="0"/>
        <w:rPr>
          <w:rFonts w:ascii="Arial" w:hAnsi="Arial" w:cs="Arial"/>
          <w:sz w:val="18"/>
          <w:szCs w:val="18"/>
        </w:rPr>
      </w:pPr>
    </w:p>
    <w:p w:rsidR="009B62DE" w:rsidRPr="009B62DE" w:rsidRDefault="009B62DE" w:rsidP="009B62DE">
      <w:pPr>
        <w:autoSpaceDE w:val="0"/>
        <w:autoSpaceDN w:val="0"/>
        <w:adjustRightInd w:val="0"/>
        <w:jc w:val="both"/>
        <w:outlineLvl w:val="0"/>
        <w:rPr>
          <w:rFonts w:ascii="Arial" w:hAnsi="Arial" w:cs="Arial"/>
          <w:bCs/>
          <w:sz w:val="18"/>
          <w:szCs w:val="18"/>
        </w:rPr>
      </w:pPr>
      <w:r w:rsidRPr="009B62DE">
        <w:rPr>
          <w:rFonts w:ascii="Arial" w:hAnsi="Arial" w:cs="Arial"/>
          <w:bCs/>
          <w:sz w:val="18"/>
          <w:szCs w:val="18"/>
        </w:rPr>
        <w:t xml:space="preserve">   </w:t>
      </w:r>
    </w:p>
    <w:p w:rsidR="009B62DE" w:rsidRPr="009B62DE" w:rsidRDefault="009B62DE" w:rsidP="009B62DE">
      <w:pPr>
        <w:autoSpaceDE w:val="0"/>
        <w:autoSpaceDN w:val="0"/>
        <w:adjustRightInd w:val="0"/>
        <w:jc w:val="both"/>
        <w:outlineLvl w:val="0"/>
        <w:rPr>
          <w:rFonts w:ascii="Arial" w:hAnsi="Arial" w:cs="Arial"/>
          <w:bCs/>
          <w:sz w:val="18"/>
          <w:szCs w:val="18"/>
        </w:rPr>
      </w:pPr>
      <w:r w:rsidRPr="009B62DE">
        <w:rPr>
          <w:rFonts w:ascii="Arial" w:hAnsi="Arial" w:cs="Arial"/>
          <w:bCs/>
          <w:sz w:val="18"/>
          <w:szCs w:val="18"/>
        </w:rPr>
        <w:tab/>
      </w:r>
      <w:r w:rsidRPr="009B62DE">
        <w:rPr>
          <w:rFonts w:ascii="Arial" w:hAnsi="Arial" w:cs="Arial"/>
          <w:bCs/>
          <w:sz w:val="18"/>
          <w:szCs w:val="18"/>
        </w:rPr>
        <w:tab/>
        <w:t>Руководитель_____________________________________</w:t>
      </w:r>
    </w:p>
    <w:p w:rsidR="009B62DE" w:rsidRPr="009B62DE" w:rsidRDefault="009B62DE" w:rsidP="009B62DE">
      <w:pPr>
        <w:autoSpaceDE w:val="0"/>
        <w:autoSpaceDN w:val="0"/>
        <w:adjustRightInd w:val="0"/>
        <w:jc w:val="both"/>
        <w:outlineLvl w:val="0"/>
        <w:rPr>
          <w:rFonts w:ascii="Arial" w:hAnsi="Arial" w:cs="Arial"/>
          <w:bCs/>
          <w:sz w:val="18"/>
          <w:szCs w:val="18"/>
        </w:rPr>
      </w:pPr>
      <w:r w:rsidRPr="009B62DE">
        <w:rPr>
          <w:rFonts w:ascii="Arial" w:hAnsi="Arial" w:cs="Arial"/>
          <w:bCs/>
          <w:sz w:val="18"/>
          <w:szCs w:val="18"/>
        </w:rPr>
        <w:tab/>
      </w:r>
      <w:r w:rsidRPr="009B62DE">
        <w:rPr>
          <w:rFonts w:ascii="Arial" w:hAnsi="Arial" w:cs="Arial"/>
          <w:bCs/>
          <w:sz w:val="18"/>
          <w:szCs w:val="18"/>
        </w:rPr>
        <w:tab/>
      </w:r>
      <w:r w:rsidRPr="009B62DE">
        <w:rPr>
          <w:rFonts w:ascii="Arial" w:hAnsi="Arial" w:cs="Arial"/>
          <w:bCs/>
          <w:sz w:val="18"/>
          <w:szCs w:val="18"/>
        </w:rPr>
        <w:tab/>
        <w:t xml:space="preserve">                (подпись, должность, расшифровка подписи)                                             </w:t>
      </w:r>
    </w:p>
    <w:p w:rsidR="009B62DE" w:rsidRPr="009B62DE" w:rsidRDefault="009B62DE" w:rsidP="009B62DE">
      <w:pPr>
        <w:autoSpaceDE w:val="0"/>
        <w:autoSpaceDN w:val="0"/>
        <w:adjustRightInd w:val="0"/>
        <w:jc w:val="both"/>
        <w:outlineLvl w:val="0"/>
        <w:rPr>
          <w:rFonts w:ascii="Arial" w:hAnsi="Arial" w:cs="Arial"/>
          <w:bCs/>
          <w:sz w:val="18"/>
          <w:szCs w:val="18"/>
        </w:rPr>
      </w:pPr>
      <w:r w:rsidRPr="009B62DE">
        <w:rPr>
          <w:rFonts w:ascii="Arial" w:hAnsi="Arial" w:cs="Arial"/>
          <w:bCs/>
        </w:rPr>
        <w:tab/>
      </w:r>
      <w:r w:rsidRPr="009B62DE">
        <w:rPr>
          <w:rFonts w:ascii="Arial" w:hAnsi="Arial" w:cs="Arial"/>
          <w:bCs/>
        </w:rPr>
        <w:tab/>
      </w:r>
      <w:r w:rsidRPr="009B62DE">
        <w:rPr>
          <w:rFonts w:ascii="Arial" w:hAnsi="Arial" w:cs="Arial"/>
          <w:bCs/>
          <w:sz w:val="18"/>
          <w:szCs w:val="18"/>
        </w:rPr>
        <w:t>Исполнитель _________________________________________</w:t>
      </w:r>
    </w:p>
    <w:p w:rsidR="009B62DE" w:rsidRPr="009B62DE" w:rsidRDefault="009B62DE" w:rsidP="009B62DE">
      <w:pPr>
        <w:autoSpaceDE w:val="0"/>
        <w:autoSpaceDN w:val="0"/>
        <w:adjustRightInd w:val="0"/>
        <w:jc w:val="both"/>
        <w:outlineLvl w:val="0"/>
        <w:rPr>
          <w:rFonts w:ascii="Arial" w:hAnsi="Arial" w:cs="Arial"/>
          <w:bCs/>
          <w:sz w:val="18"/>
          <w:szCs w:val="18"/>
        </w:rPr>
      </w:pPr>
      <w:r w:rsidRPr="009B62DE">
        <w:rPr>
          <w:rFonts w:ascii="Arial" w:hAnsi="Arial" w:cs="Arial"/>
          <w:bCs/>
          <w:sz w:val="18"/>
          <w:szCs w:val="18"/>
        </w:rPr>
        <w:tab/>
      </w:r>
      <w:r w:rsidRPr="009B62DE">
        <w:rPr>
          <w:rFonts w:ascii="Arial" w:hAnsi="Arial" w:cs="Arial"/>
          <w:bCs/>
          <w:sz w:val="18"/>
          <w:szCs w:val="18"/>
        </w:rPr>
        <w:tab/>
      </w:r>
      <w:r w:rsidRPr="009B62DE">
        <w:rPr>
          <w:rFonts w:ascii="Arial" w:hAnsi="Arial" w:cs="Arial"/>
          <w:bCs/>
          <w:sz w:val="18"/>
          <w:szCs w:val="18"/>
        </w:rPr>
        <w:tab/>
        <w:t xml:space="preserve">                (подпись, должность, расшифровка подписи</w:t>
      </w:r>
      <w:proofErr w:type="gramStart"/>
      <w:r w:rsidRPr="009B62DE">
        <w:rPr>
          <w:rFonts w:ascii="Arial" w:hAnsi="Arial" w:cs="Arial"/>
          <w:bCs/>
          <w:sz w:val="18"/>
          <w:szCs w:val="18"/>
        </w:rPr>
        <w:t xml:space="preserve"> )</w:t>
      </w:r>
      <w:proofErr w:type="gramEnd"/>
    </w:p>
    <w:p w:rsidR="009B62DE" w:rsidRDefault="009B62DE" w:rsidP="009B62DE">
      <w:pPr>
        <w:autoSpaceDE w:val="0"/>
        <w:autoSpaceDN w:val="0"/>
        <w:adjustRightInd w:val="0"/>
        <w:jc w:val="both"/>
        <w:outlineLvl w:val="0"/>
        <w:rPr>
          <w:rFonts w:ascii="Arial" w:hAnsi="Arial" w:cs="Arial"/>
          <w:bCs/>
          <w:sz w:val="18"/>
          <w:szCs w:val="18"/>
        </w:rPr>
      </w:pPr>
      <w:r w:rsidRPr="009B62DE">
        <w:rPr>
          <w:rFonts w:ascii="Arial" w:hAnsi="Arial" w:cs="Arial"/>
          <w:bCs/>
          <w:sz w:val="18"/>
          <w:szCs w:val="18"/>
        </w:rPr>
        <w:t xml:space="preserve">                                                                           "____" _____________ 20___ г.</w:t>
      </w:r>
    </w:p>
    <w:p w:rsidR="005D1D75" w:rsidRDefault="005D1D75" w:rsidP="009B62DE">
      <w:pPr>
        <w:autoSpaceDE w:val="0"/>
        <w:autoSpaceDN w:val="0"/>
        <w:adjustRightInd w:val="0"/>
        <w:jc w:val="both"/>
        <w:outlineLvl w:val="0"/>
        <w:rPr>
          <w:rFonts w:ascii="Arial" w:hAnsi="Arial" w:cs="Arial"/>
          <w:bCs/>
          <w:sz w:val="18"/>
          <w:szCs w:val="18"/>
        </w:rPr>
      </w:pPr>
    </w:p>
    <w:p w:rsidR="005D1D75" w:rsidRPr="005D1D75" w:rsidRDefault="005D1D75" w:rsidP="005D1D75">
      <w:pPr>
        <w:ind w:right="472"/>
        <w:jc w:val="center"/>
        <w:rPr>
          <w:b/>
          <w:sz w:val="18"/>
          <w:szCs w:val="18"/>
        </w:rPr>
      </w:pPr>
      <w:r w:rsidRPr="005D1D75">
        <w:rPr>
          <w:b/>
          <w:sz w:val="18"/>
          <w:szCs w:val="18"/>
        </w:rPr>
        <w:t xml:space="preserve">МУНИЦИПАЛЬНОЕ ОБРАЗОВАНИЕ                  </w:t>
      </w:r>
    </w:p>
    <w:p w:rsidR="005D1D75" w:rsidRPr="005D1D75" w:rsidRDefault="005D1D75" w:rsidP="005D1D75">
      <w:pPr>
        <w:ind w:right="472"/>
        <w:jc w:val="center"/>
        <w:rPr>
          <w:b/>
          <w:sz w:val="18"/>
          <w:szCs w:val="18"/>
        </w:rPr>
      </w:pPr>
      <w:r w:rsidRPr="005D1D75">
        <w:rPr>
          <w:b/>
          <w:sz w:val="18"/>
          <w:szCs w:val="18"/>
        </w:rPr>
        <w:t>«ЗОРКАЛЬЦЕВСКОЕ СЕЛЬСКОЕ ПОСЕЛЕНИЕ»</w:t>
      </w:r>
    </w:p>
    <w:p w:rsidR="005D1D75" w:rsidRPr="005D1D75" w:rsidRDefault="005D1D75" w:rsidP="005D1D75">
      <w:pPr>
        <w:jc w:val="center"/>
        <w:rPr>
          <w:b/>
          <w:sz w:val="18"/>
          <w:szCs w:val="18"/>
        </w:rPr>
      </w:pPr>
    </w:p>
    <w:p w:rsidR="005D1D75" w:rsidRPr="005D1D75" w:rsidRDefault="005D1D75" w:rsidP="005D1D75">
      <w:pPr>
        <w:jc w:val="center"/>
        <w:rPr>
          <w:b/>
          <w:sz w:val="18"/>
          <w:szCs w:val="18"/>
        </w:rPr>
      </w:pPr>
      <w:r w:rsidRPr="005D1D75">
        <w:rPr>
          <w:b/>
          <w:sz w:val="18"/>
          <w:szCs w:val="18"/>
        </w:rPr>
        <w:t>АДМИНИСТРАЦИЯ ЗОРКАЛЬЦЕВСКОГО</w:t>
      </w:r>
    </w:p>
    <w:p w:rsidR="005D1D75" w:rsidRPr="005D1D75" w:rsidRDefault="005D1D75" w:rsidP="005D1D75">
      <w:pPr>
        <w:jc w:val="center"/>
        <w:rPr>
          <w:b/>
          <w:sz w:val="18"/>
          <w:szCs w:val="18"/>
        </w:rPr>
      </w:pPr>
      <w:r w:rsidRPr="005D1D75">
        <w:rPr>
          <w:b/>
          <w:sz w:val="18"/>
          <w:szCs w:val="18"/>
        </w:rPr>
        <w:t>СЕЛЬСКОГО ПОСЕЛЕНИЯ</w:t>
      </w:r>
    </w:p>
    <w:p w:rsidR="005D1D75" w:rsidRPr="005D1D75" w:rsidRDefault="005D1D75" w:rsidP="005D1D75">
      <w:pPr>
        <w:jc w:val="center"/>
        <w:rPr>
          <w:b/>
          <w:sz w:val="18"/>
          <w:szCs w:val="18"/>
        </w:rPr>
      </w:pPr>
    </w:p>
    <w:p w:rsidR="005D1D75" w:rsidRPr="005D1D75" w:rsidRDefault="005D1D75" w:rsidP="005D1D75">
      <w:pPr>
        <w:ind w:hanging="180"/>
        <w:jc w:val="center"/>
        <w:rPr>
          <w:b/>
          <w:sz w:val="18"/>
          <w:szCs w:val="18"/>
        </w:rPr>
      </w:pPr>
      <w:r w:rsidRPr="005D1D75">
        <w:rPr>
          <w:b/>
          <w:sz w:val="18"/>
          <w:szCs w:val="18"/>
        </w:rPr>
        <w:t>ПОСТАНОВЛЕНИЕ</w:t>
      </w:r>
    </w:p>
    <w:p w:rsidR="005D1D75" w:rsidRPr="005D1D75" w:rsidRDefault="005D1D75" w:rsidP="005D1D75">
      <w:pPr>
        <w:ind w:hanging="180"/>
        <w:jc w:val="center"/>
        <w:rPr>
          <w:b/>
          <w:sz w:val="18"/>
          <w:szCs w:val="18"/>
        </w:rPr>
      </w:pPr>
    </w:p>
    <w:p w:rsidR="005D1D75" w:rsidRPr="005D1D75" w:rsidRDefault="005D1D75" w:rsidP="005D1D75">
      <w:pPr>
        <w:ind w:left="360"/>
        <w:rPr>
          <w:sz w:val="18"/>
          <w:szCs w:val="18"/>
        </w:rPr>
      </w:pPr>
      <w:r w:rsidRPr="005D1D75">
        <w:rPr>
          <w:sz w:val="18"/>
          <w:szCs w:val="18"/>
        </w:rPr>
        <w:t>с.Зоркальцево</w:t>
      </w:r>
    </w:p>
    <w:p w:rsidR="005D1D75" w:rsidRPr="005D1D75" w:rsidRDefault="005D1D75" w:rsidP="005D1D75">
      <w:pPr>
        <w:rPr>
          <w:sz w:val="18"/>
          <w:szCs w:val="18"/>
        </w:rPr>
      </w:pPr>
    </w:p>
    <w:p w:rsidR="005D1D75" w:rsidRPr="005D1D75" w:rsidRDefault="005D1D75" w:rsidP="005D1D75">
      <w:pPr>
        <w:keepNext/>
        <w:spacing w:before="240" w:after="60"/>
        <w:outlineLvl w:val="2"/>
        <w:rPr>
          <w:bCs/>
          <w:sz w:val="18"/>
          <w:szCs w:val="18"/>
          <w:u w:val="single"/>
        </w:rPr>
      </w:pPr>
      <w:r w:rsidRPr="005D1D75">
        <w:rPr>
          <w:bCs/>
          <w:sz w:val="18"/>
          <w:szCs w:val="18"/>
        </w:rPr>
        <w:t xml:space="preserve">от  08  мая  2020 г.                                                                </w:t>
      </w:r>
      <w:r>
        <w:rPr>
          <w:bCs/>
          <w:sz w:val="18"/>
          <w:szCs w:val="18"/>
        </w:rPr>
        <w:tab/>
      </w:r>
      <w:r>
        <w:rPr>
          <w:bCs/>
          <w:sz w:val="18"/>
          <w:szCs w:val="18"/>
        </w:rPr>
        <w:tab/>
      </w:r>
      <w:r>
        <w:rPr>
          <w:bCs/>
          <w:sz w:val="18"/>
          <w:szCs w:val="18"/>
        </w:rPr>
        <w:tab/>
      </w:r>
      <w:r>
        <w:rPr>
          <w:bCs/>
          <w:sz w:val="18"/>
          <w:szCs w:val="18"/>
        </w:rPr>
        <w:tab/>
      </w:r>
      <w:r w:rsidRPr="005D1D75">
        <w:rPr>
          <w:bCs/>
          <w:sz w:val="18"/>
          <w:szCs w:val="18"/>
        </w:rPr>
        <w:t xml:space="preserve">                                   №</w:t>
      </w:r>
      <w:r w:rsidRPr="005D1D75">
        <w:rPr>
          <w:bCs/>
          <w:sz w:val="18"/>
          <w:szCs w:val="18"/>
          <w:u w:val="single"/>
        </w:rPr>
        <w:t xml:space="preserve"> 186</w:t>
      </w:r>
    </w:p>
    <w:p w:rsidR="005D1D75" w:rsidRPr="005D1D75" w:rsidRDefault="005D1D75" w:rsidP="005D1D75">
      <w:pPr>
        <w:jc w:val="both"/>
        <w:rPr>
          <w:sz w:val="18"/>
          <w:szCs w:val="18"/>
        </w:rPr>
      </w:pPr>
    </w:p>
    <w:tbl>
      <w:tblPr>
        <w:tblW w:w="0" w:type="auto"/>
        <w:tblLook w:val="01E0" w:firstRow="1" w:lastRow="1" w:firstColumn="1" w:lastColumn="1" w:noHBand="0" w:noVBand="0"/>
      </w:tblPr>
      <w:tblGrid>
        <w:gridCol w:w="6408"/>
      </w:tblGrid>
      <w:tr w:rsidR="005D1D75" w:rsidRPr="005D1D75" w:rsidTr="0065512D">
        <w:tc>
          <w:tcPr>
            <w:tcW w:w="6408" w:type="dxa"/>
          </w:tcPr>
          <w:p w:rsidR="005D1D75" w:rsidRPr="005D1D75" w:rsidRDefault="005D1D75" w:rsidP="005D1D75">
            <w:pPr>
              <w:jc w:val="both"/>
              <w:rPr>
                <w:sz w:val="18"/>
                <w:szCs w:val="18"/>
              </w:rPr>
            </w:pPr>
            <w:r w:rsidRPr="005D1D75">
              <w:rPr>
                <w:bCs/>
                <w:color w:val="000000"/>
                <w:sz w:val="18"/>
                <w:szCs w:val="18"/>
              </w:rPr>
              <w:t>Об утверждении Порядка осуществления бюджетных инвестиций в форме  капитальных вложений в объекты муниципальной собственности муниципального образования «Зоркальцевское сельское поселение», а также принятия решений о подготовке и реализации бюджетных инвестиций в указанные объекты</w:t>
            </w:r>
          </w:p>
        </w:tc>
      </w:tr>
    </w:tbl>
    <w:p w:rsidR="005D1D75" w:rsidRPr="005D1D75" w:rsidRDefault="005D1D75" w:rsidP="005D1D75">
      <w:pPr>
        <w:spacing w:line="200" w:lineRule="exact"/>
        <w:rPr>
          <w:sz w:val="18"/>
          <w:szCs w:val="18"/>
        </w:rPr>
      </w:pPr>
    </w:p>
    <w:p w:rsidR="005D1D75" w:rsidRPr="005D1D75" w:rsidRDefault="005D1D75" w:rsidP="005D1D75">
      <w:pPr>
        <w:tabs>
          <w:tab w:val="left" w:pos="1039"/>
        </w:tabs>
        <w:spacing w:line="237" w:lineRule="auto"/>
        <w:jc w:val="both"/>
        <w:rPr>
          <w:sz w:val="18"/>
          <w:szCs w:val="18"/>
        </w:rPr>
      </w:pPr>
      <w:r w:rsidRPr="005D1D75">
        <w:rPr>
          <w:color w:val="000000"/>
          <w:sz w:val="18"/>
          <w:szCs w:val="18"/>
        </w:rPr>
        <w:tab/>
        <w:t xml:space="preserve">В соответствии  со  статьями 78.2 и 79 Бюджетного кодекса Российской Федерации, </w:t>
      </w:r>
      <w:r w:rsidRPr="005D1D75">
        <w:rPr>
          <w:sz w:val="18"/>
          <w:szCs w:val="18"/>
        </w:rPr>
        <w:t xml:space="preserve">руководствуясь Уставом муниципального образования «Зоркальцевское сельское поселение», </w:t>
      </w:r>
    </w:p>
    <w:p w:rsidR="005D1D75" w:rsidRPr="005D1D75" w:rsidRDefault="005D1D75" w:rsidP="005D1D75">
      <w:pPr>
        <w:tabs>
          <w:tab w:val="left" w:pos="1039"/>
        </w:tabs>
        <w:spacing w:line="237" w:lineRule="auto"/>
        <w:jc w:val="both"/>
        <w:rPr>
          <w:sz w:val="18"/>
          <w:szCs w:val="18"/>
        </w:rPr>
      </w:pPr>
    </w:p>
    <w:p w:rsidR="005D1D75" w:rsidRPr="005D1D75" w:rsidRDefault="005D1D75" w:rsidP="005D1D75">
      <w:pPr>
        <w:rPr>
          <w:b/>
          <w:sz w:val="18"/>
          <w:szCs w:val="18"/>
        </w:rPr>
      </w:pPr>
      <w:r w:rsidRPr="005D1D75">
        <w:rPr>
          <w:b/>
          <w:sz w:val="18"/>
          <w:szCs w:val="18"/>
        </w:rPr>
        <w:t>ПОСТАНОВЛЯЮ:</w:t>
      </w:r>
    </w:p>
    <w:p w:rsidR="005D1D75" w:rsidRPr="005D1D75" w:rsidRDefault="005D1D75" w:rsidP="005D1D75">
      <w:pPr>
        <w:rPr>
          <w:b/>
          <w:sz w:val="18"/>
          <w:szCs w:val="18"/>
        </w:rPr>
      </w:pPr>
    </w:p>
    <w:p w:rsidR="005D1D75" w:rsidRPr="005D1D75" w:rsidRDefault="005D1D75" w:rsidP="005D1D75">
      <w:pPr>
        <w:spacing w:line="12" w:lineRule="exact"/>
        <w:rPr>
          <w:sz w:val="18"/>
          <w:szCs w:val="18"/>
        </w:rPr>
      </w:pPr>
    </w:p>
    <w:p w:rsidR="005D1D75" w:rsidRPr="005D1D75" w:rsidRDefault="005D1D75" w:rsidP="005D1D75">
      <w:pPr>
        <w:shd w:val="clear" w:color="auto" w:fill="FFFFFF"/>
        <w:ind w:firstLine="567"/>
        <w:jc w:val="both"/>
        <w:rPr>
          <w:rFonts w:ascii="Arial" w:hAnsi="Arial" w:cs="Arial"/>
          <w:color w:val="000000"/>
          <w:sz w:val="18"/>
          <w:szCs w:val="18"/>
        </w:rPr>
      </w:pPr>
      <w:r w:rsidRPr="005D1D75">
        <w:rPr>
          <w:color w:val="000000"/>
          <w:sz w:val="18"/>
          <w:szCs w:val="18"/>
        </w:rPr>
        <w:t xml:space="preserve"> 1. Утвердить порядок осуществления бюджетных инвестиций в форме капитальных вложений в объекты муниципальной собственности </w:t>
      </w:r>
      <w:r w:rsidRPr="005D1D75">
        <w:rPr>
          <w:bCs/>
          <w:color w:val="000000"/>
          <w:sz w:val="18"/>
          <w:szCs w:val="18"/>
        </w:rPr>
        <w:t>муниципального образования «Зоркальцевское сельское поселение»</w:t>
      </w:r>
      <w:r w:rsidRPr="005D1D75">
        <w:rPr>
          <w:color w:val="000000"/>
          <w:sz w:val="18"/>
          <w:szCs w:val="18"/>
        </w:rPr>
        <w:t>, а также принятия решений о подготовке и реализации бюджетных инвестиций в указанные объекты, согласно приложению  к настоящему постановлению.</w:t>
      </w:r>
    </w:p>
    <w:p w:rsidR="005D1D75" w:rsidRPr="005D1D75" w:rsidRDefault="005D1D75" w:rsidP="005D1D75">
      <w:pPr>
        <w:spacing w:line="13" w:lineRule="exact"/>
        <w:rPr>
          <w:sz w:val="18"/>
          <w:szCs w:val="18"/>
        </w:rPr>
      </w:pPr>
    </w:p>
    <w:p w:rsidR="005D1D75" w:rsidRPr="005D1D75" w:rsidRDefault="005D1D75" w:rsidP="005D1D75">
      <w:pPr>
        <w:spacing w:line="14" w:lineRule="exact"/>
        <w:rPr>
          <w:sz w:val="18"/>
          <w:szCs w:val="18"/>
        </w:rPr>
      </w:pPr>
    </w:p>
    <w:p w:rsidR="005D1D75" w:rsidRPr="005D1D75" w:rsidRDefault="005D1D75" w:rsidP="005D1D75">
      <w:pPr>
        <w:autoSpaceDE w:val="0"/>
        <w:autoSpaceDN w:val="0"/>
        <w:adjustRightInd w:val="0"/>
        <w:ind w:firstLine="567"/>
        <w:jc w:val="both"/>
        <w:rPr>
          <w:color w:val="000000"/>
          <w:sz w:val="18"/>
          <w:szCs w:val="18"/>
        </w:rPr>
      </w:pPr>
      <w:r w:rsidRPr="005D1D75">
        <w:rPr>
          <w:color w:val="000000"/>
          <w:sz w:val="18"/>
          <w:szCs w:val="18"/>
        </w:rPr>
        <w:t>2. Настоящее постановление вступает в силу со дня его опубликования.</w:t>
      </w:r>
    </w:p>
    <w:p w:rsidR="005D1D75" w:rsidRPr="005D1D75" w:rsidRDefault="005D1D75" w:rsidP="005D1D75">
      <w:pPr>
        <w:spacing w:line="238" w:lineRule="auto"/>
        <w:ind w:firstLine="540"/>
        <w:jc w:val="both"/>
        <w:rPr>
          <w:color w:val="000000"/>
          <w:sz w:val="18"/>
          <w:szCs w:val="18"/>
        </w:rPr>
      </w:pPr>
      <w:r w:rsidRPr="005D1D75">
        <w:rPr>
          <w:color w:val="000000"/>
          <w:sz w:val="18"/>
          <w:szCs w:val="18"/>
        </w:rPr>
        <w:t xml:space="preserve">3. Опубликовать настоящее постановление в информационном бюллетене муниципального образования «Зоркальцевское сельское поселение» и разместить на официальном сайте Администрации Зоркальцевского сельского поселения </w:t>
      </w:r>
      <w:hyperlink r:id="rId22" w:history="1">
        <w:r w:rsidRPr="005D1D75">
          <w:rPr>
            <w:color w:val="0000FF"/>
            <w:sz w:val="18"/>
            <w:szCs w:val="18"/>
            <w:u w:val="single"/>
            <w:lang w:val="en-US"/>
          </w:rPr>
          <w:t>www</w:t>
        </w:r>
        <w:r w:rsidRPr="005D1D75">
          <w:rPr>
            <w:color w:val="0000FF"/>
            <w:sz w:val="18"/>
            <w:szCs w:val="18"/>
            <w:u w:val="single"/>
          </w:rPr>
          <w:t>.</w:t>
        </w:r>
        <w:proofErr w:type="spellStart"/>
        <w:r w:rsidRPr="005D1D75">
          <w:rPr>
            <w:color w:val="0000FF"/>
            <w:sz w:val="18"/>
            <w:szCs w:val="18"/>
            <w:u w:val="single"/>
            <w:lang w:val="en-US"/>
          </w:rPr>
          <w:t>zorkpos</w:t>
        </w:r>
        <w:proofErr w:type="spellEnd"/>
        <w:r w:rsidRPr="005D1D75">
          <w:rPr>
            <w:color w:val="0000FF"/>
            <w:sz w:val="18"/>
            <w:szCs w:val="18"/>
            <w:u w:val="single"/>
          </w:rPr>
          <w:t>.</w:t>
        </w:r>
        <w:proofErr w:type="spellStart"/>
        <w:r w:rsidRPr="005D1D75">
          <w:rPr>
            <w:color w:val="0000FF"/>
            <w:sz w:val="18"/>
            <w:szCs w:val="18"/>
            <w:u w:val="single"/>
            <w:lang w:val="en-US"/>
          </w:rPr>
          <w:t>tomsk</w:t>
        </w:r>
        <w:proofErr w:type="spellEnd"/>
        <w:r w:rsidRPr="005D1D75">
          <w:rPr>
            <w:color w:val="0000FF"/>
            <w:sz w:val="18"/>
            <w:szCs w:val="18"/>
            <w:u w:val="single"/>
          </w:rPr>
          <w:t>.</w:t>
        </w:r>
        <w:proofErr w:type="spellStart"/>
        <w:r w:rsidRPr="005D1D75">
          <w:rPr>
            <w:color w:val="0000FF"/>
            <w:sz w:val="18"/>
            <w:szCs w:val="18"/>
            <w:u w:val="single"/>
            <w:lang w:val="en-US"/>
          </w:rPr>
          <w:t>ru</w:t>
        </w:r>
        <w:proofErr w:type="spellEnd"/>
      </w:hyperlink>
      <w:r w:rsidRPr="005D1D75">
        <w:rPr>
          <w:sz w:val="18"/>
          <w:szCs w:val="18"/>
        </w:rPr>
        <w:t xml:space="preserve"> .</w:t>
      </w:r>
    </w:p>
    <w:p w:rsidR="005D1D75" w:rsidRPr="005D1D75" w:rsidRDefault="005D1D75" w:rsidP="005D1D75">
      <w:pPr>
        <w:tabs>
          <w:tab w:val="left" w:pos="-7200"/>
        </w:tabs>
        <w:ind w:left="540"/>
        <w:rPr>
          <w:color w:val="000000"/>
          <w:sz w:val="18"/>
          <w:szCs w:val="18"/>
        </w:rPr>
      </w:pPr>
      <w:r w:rsidRPr="005D1D75">
        <w:rPr>
          <w:color w:val="000000"/>
          <w:sz w:val="18"/>
          <w:szCs w:val="18"/>
        </w:rPr>
        <w:t xml:space="preserve">4. </w:t>
      </w:r>
      <w:proofErr w:type="gramStart"/>
      <w:r w:rsidRPr="005D1D75">
        <w:rPr>
          <w:color w:val="000000"/>
          <w:sz w:val="18"/>
          <w:szCs w:val="18"/>
        </w:rPr>
        <w:t>Контроль за</w:t>
      </w:r>
      <w:proofErr w:type="gramEnd"/>
      <w:r w:rsidRPr="005D1D75">
        <w:rPr>
          <w:color w:val="000000"/>
          <w:sz w:val="18"/>
          <w:szCs w:val="18"/>
        </w:rPr>
        <w:t xml:space="preserve"> исполнением настоящего постановления оставляю за собой.</w:t>
      </w:r>
    </w:p>
    <w:p w:rsidR="005D1D75" w:rsidRPr="005D1D75" w:rsidRDefault="005D1D75" w:rsidP="005D1D75">
      <w:pPr>
        <w:tabs>
          <w:tab w:val="left" w:pos="-7200"/>
        </w:tabs>
        <w:ind w:left="540"/>
        <w:rPr>
          <w:color w:val="000000"/>
          <w:sz w:val="18"/>
          <w:szCs w:val="18"/>
        </w:rPr>
      </w:pPr>
    </w:p>
    <w:p w:rsidR="005D1D75" w:rsidRPr="005D1D75" w:rsidRDefault="005D1D75" w:rsidP="005D1D75">
      <w:pPr>
        <w:ind w:firstLine="709"/>
        <w:jc w:val="both"/>
        <w:rPr>
          <w:sz w:val="18"/>
          <w:szCs w:val="18"/>
        </w:rPr>
      </w:pPr>
      <w:r w:rsidRPr="005D1D75">
        <w:rPr>
          <w:sz w:val="18"/>
          <w:szCs w:val="18"/>
        </w:rPr>
        <w:t xml:space="preserve">Глава поселения </w:t>
      </w:r>
    </w:p>
    <w:p w:rsidR="005D1D75" w:rsidRPr="005D1D75" w:rsidRDefault="005D1D75" w:rsidP="005D1D75">
      <w:pPr>
        <w:ind w:firstLine="709"/>
        <w:jc w:val="both"/>
        <w:rPr>
          <w:sz w:val="18"/>
          <w:szCs w:val="18"/>
        </w:rPr>
      </w:pPr>
      <w:r w:rsidRPr="005D1D75">
        <w:rPr>
          <w:sz w:val="18"/>
          <w:szCs w:val="18"/>
        </w:rPr>
        <w:t xml:space="preserve">(Глава Администрации)                                                    </w:t>
      </w:r>
    </w:p>
    <w:p w:rsidR="005D1D75" w:rsidRPr="005D1D75" w:rsidRDefault="005D1D75" w:rsidP="005D1D75">
      <w:pPr>
        <w:jc w:val="right"/>
        <w:rPr>
          <w:sz w:val="18"/>
          <w:szCs w:val="18"/>
        </w:rPr>
      </w:pPr>
      <w:r w:rsidRPr="005D1D75">
        <w:rPr>
          <w:sz w:val="18"/>
          <w:szCs w:val="18"/>
        </w:rPr>
        <w:t xml:space="preserve">Приложение  к Постановлению </w:t>
      </w:r>
    </w:p>
    <w:p w:rsidR="005D1D75" w:rsidRPr="005D1D75" w:rsidRDefault="005D1D75" w:rsidP="005D1D75">
      <w:pPr>
        <w:jc w:val="right"/>
        <w:rPr>
          <w:sz w:val="18"/>
          <w:szCs w:val="18"/>
        </w:rPr>
      </w:pPr>
      <w:r w:rsidRPr="005D1D75">
        <w:rPr>
          <w:sz w:val="18"/>
          <w:szCs w:val="18"/>
        </w:rPr>
        <w:t xml:space="preserve">Администрации Зоркальцевского сельского поселения </w:t>
      </w:r>
    </w:p>
    <w:p w:rsidR="005D1D75" w:rsidRPr="005D1D75" w:rsidRDefault="005D1D75" w:rsidP="005D1D75">
      <w:pPr>
        <w:ind w:right="100"/>
        <w:jc w:val="right"/>
        <w:rPr>
          <w:sz w:val="18"/>
          <w:szCs w:val="18"/>
        </w:rPr>
      </w:pPr>
      <w:r w:rsidRPr="005D1D75">
        <w:rPr>
          <w:sz w:val="18"/>
          <w:szCs w:val="18"/>
        </w:rPr>
        <w:lastRenderedPageBreak/>
        <w:t>от 08  мая 2020г № 186</w:t>
      </w:r>
    </w:p>
    <w:p w:rsidR="005D1D75" w:rsidRPr="005D1D75" w:rsidRDefault="005D1D75" w:rsidP="005D1D75">
      <w:pPr>
        <w:spacing w:line="200" w:lineRule="exact"/>
        <w:rPr>
          <w:sz w:val="18"/>
          <w:szCs w:val="18"/>
        </w:rPr>
      </w:pPr>
    </w:p>
    <w:p w:rsidR="005D1D75" w:rsidRPr="005D1D75" w:rsidRDefault="005D1D75" w:rsidP="005D1D75">
      <w:pPr>
        <w:shd w:val="clear" w:color="auto" w:fill="FFFFFF"/>
        <w:jc w:val="center"/>
        <w:rPr>
          <w:rFonts w:ascii="Arial" w:hAnsi="Arial" w:cs="Arial"/>
          <w:color w:val="000000"/>
          <w:sz w:val="18"/>
          <w:szCs w:val="18"/>
        </w:rPr>
      </w:pPr>
      <w:r w:rsidRPr="005D1D75">
        <w:rPr>
          <w:rFonts w:ascii="Arial" w:hAnsi="Arial" w:cs="Arial"/>
          <w:color w:val="000000"/>
          <w:sz w:val="18"/>
          <w:szCs w:val="18"/>
        </w:rPr>
        <w:t> </w:t>
      </w:r>
    </w:p>
    <w:p w:rsidR="005D1D75" w:rsidRPr="005D1D75" w:rsidRDefault="005D1D75" w:rsidP="005D1D75">
      <w:pPr>
        <w:shd w:val="clear" w:color="auto" w:fill="FFFFFF"/>
        <w:jc w:val="center"/>
        <w:rPr>
          <w:rFonts w:ascii="Arial" w:hAnsi="Arial" w:cs="Arial"/>
          <w:color w:val="000000"/>
          <w:sz w:val="18"/>
          <w:szCs w:val="18"/>
        </w:rPr>
      </w:pPr>
      <w:r w:rsidRPr="005D1D75">
        <w:rPr>
          <w:b/>
          <w:bCs/>
          <w:color w:val="000000"/>
          <w:sz w:val="18"/>
          <w:szCs w:val="18"/>
        </w:rPr>
        <w:t>Порядок</w:t>
      </w:r>
    </w:p>
    <w:p w:rsidR="005D1D75" w:rsidRPr="005D1D75" w:rsidRDefault="005D1D75" w:rsidP="005D1D75">
      <w:pPr>
        <w:shd w:val="clear" w:color="auto" w:fill="FFFFFF"/>
        <w:jc w:val="center"/>
        <w:rPr>
          <w:b/>
          <w:bCs/>
          <w:color w:val="000000"/>
          <w:sz w:val="18"/>
          <w:szCs w:val="18"/>
        </w:rPr>
      </w:pPr>
      <w:r w:rsidRPr="005D1D75">
        <w:rPr>
          <w:b/>
          <w:bCs/>
          <w:color w:val="000000"/>
          <w:sz w:val="18"/>
          <w:szCs w:val="18"/>
        </w:rPr>
        <w:t>осуществления бюджетных инвестиций в форме капитальных вложений в объекты муниципальной собственности муниципального образования «Зоркальцевское сельское поселение», а также принятия решений о подготовке и реализации бюджетных инвестиций в указанные объекты</w:t>
      </w:r>
    </w:p>
    <w:p w:rsidR="005D1D75" w:rsidRPr="005D1D75" w:rsidRDefault="005D1D75" w:rsidP="005D1D75">
      <w:pPr>
        <w:shd w:val="clear" w:color="auto" w:fill="FFFFFF"/>
        <w:jc w:val="both"/>
        <w:rPr>
          <w:rFonts w:ascii="Arial" w:hAnsi="Arial" w:cs="Arial"/>
          <w:color w:val="000000"/>
          <w:sz w:val="18"/>
          <w:szCs w:val="18"/>
        </w:rPr>
      </w:pPr>
      <w:r w:rsidRPr="005D1D75">
        <w:rPr>
          <w:rFonts w:ascii="Arial" w:hAnsi="Arial" w:cs="Arial"/>
          <w:color w:val="000000"/>
          <w:sz w:val="18"/>
          <w:szCs w:val="18"/>
        </w:rPr>
        <w:t> </w:t>
      </w:r>
    </w:p>
    <w:p w:rsidR="005D1D75" w:rsidRPr="005D1D75" w:rsidRDefault="005D1D75" w:rsidP="005D1D75">
      <w:pPr>
        <w:widowControl w:val="0"/>
        <w:suppressAutoHyphens/>
        <w:autoSpaceDN w:val="0"/>
        <w:ind w:firstLine="709"/>
        <w:jc w:val="center"/>
        <w:textAlignment w:val="baseline"/>
        <w:rPr>
          <w:rFonts w:cs="Tahoma"/>
          <w:b/>
          <w:kern w:val="3"/>
          <w:sz w:val="18"/>
          <w:szCs w:val="18"/>
          <w:lang w:eastAsia="ja-JP" w:bidi="fa-IR"/>
        </w:rPr>
      </w:pPr>
      <w:r w:rsidRPr="005D1D75">
        <w:rPr>
          <w:b/>
          <w:kern w:val="3"/>
          <w:sz w:val="18"/>
          <w:szCs w:val="18"/>
          <w:lang w:bidi="fa-IR"/>
        </w:rPr>
        <w:t>I. ОБЩИЕ ПОЛОЖЕНИЯ</w:t>
      </w:r>
    </w:p>
    <w:p w:rsidR="005D1D75" w:rsidRPr="005D1D75" w:rsidRDefault="005D1D75" w:rsidP="005D1D75">
      <w:pPr>
        <w:shd w:val="clear" w:color="auto" w:fill="FFFFFF"/>
        <w:jc w:val="both"/>
        <w:rPr>
          <w:rFonts w:ascii="Arial" w:hAnsi="Arial" w:cs="Arial"/>
          <w:color w:val="000000"/>
          <w:sz w:val="18"/>
          <w:szCs w:val="18"/>
        </w:rPr>
      </w:pPr>
      <w:r w:rsidRPr="005D1D75">
        <w:rPr>
          <w:rFonts w:ascii="Arial" w:hAnsi="Arial" w:cs="Arial"/>
          <w:color w:val="000000"/>
          <w:sz w:val="18"/>
          <w:szCs w:val="18"/>
        </w:rPr>
        <w:t> </w:t>
      </w:r>
    </w:p>
    <w:p w:rsidR="005D1D75" w:rsidRPr="005D1D75" w:rsidRDefault="005D1D75" w:rsidP="005D1D75">
      <w:pPr>
        <w:shd w:val="clear" w:color="auto" w:fill="FFFFFF"/>
        <w:jc w:val="both"/>
        <w:rPr>
          <w:color w:val="000000"/>
          <w:sz w:val="18"/>
          <w:szCs w:val="18"/>
        </w:rPr>
      </w:pPr>
      <w:r w:rsidRPr="005D1D75">
        <w:rPr>
          <w:color w:val="000000"/>
          <w:sz w:val="18"/>
          <w:szCs w:val="18"/>
        </w:rPr>
        <w:t>1. Настоящий Порядок устанавливает:</w:t>
      </w:r>
    </w:p>
    <w:p w:rsidR="005D1D75" w:rsidRPr="005D1D75" w:rsidRDefault="005D1D75" w:rsidP="005D1D75">
      <w:pPr>
        <w:shd w:val="clear" w:color="auto" w:fill="FFFFFF"/>
        <w:jc w:val="both"/>
        <w:rPr>
          <w:kern w:val="3"/>
          <w:sz w:val="18"/>
          <w:szCs w:val="18"/>
          <w:lang w:bidi="fa-IR"/>
        </w:rPr>
      </w:pPr>
      <w:proofErr w:type="gramStart"/>
      <w:r w:rsidRPr="005D1D75">
        <w:rPr>
          <w:color w:val="000000"/>
          <w:sz w:val="18"/>
          <w:szCs w:val="18"/>
        </w:rPr>
        <w:t xml:space="preserve">1) </w:t>
      </w:r>
      <w:r w:rsidRPr="005D1D75">
        <w:rPr>
          <w:kern w:val="3"/>
          <w:sz w:val="18"/>
          <w:szCs w:val="18"/>
          <w:lang w:bidi="fa-IR"/>
        </w:rPr>
        <w:t>порядок принятия решения о подготовке и реализации бюджетных инвестиций за счет средств бюджета муниципального образования «Зоркальцевское сельское поселение» (далее –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roofErr w:type="gramEnd"/>
    </w:p>
    <w:p w:rsidR="005D1D75" w:rsidRPr="005D1D75" w:rsidRDefault="005D1D75" w:rsidP="005D1D75">
      <w:pPr>
        <w:shd w:val="clear" w:color="auto" w:fill="FFFFFF"/>
        <w:jc w:val="both"/>
        <w:rPr>
          <w:kern w:val="3"/>
          <w:sz w:val="18"/>
          <w:szCs w:val="18"/>
          <w:lang w:bidi="fa-IR"/>
        </w:rPr>
      </w:pPr>
      <w:proofErr w:type="gramStart"/>
      <w:r w:rsidRPr="005D1D75">
        <w:rPr>
          <w:kern w:val="3"/>
          <w:sz w:val="18"/>
          <w:szCs w:val="18"/>
          <w:lang w:bidi="fa-IR"/>
        </w:rPr>
        <w:t>2) 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w:t>
      </w:r>
      <w:proofErr w:type="gramEnd"/>
      <w:r w:rsidRPr="005D1D75">
        <w:rPr>
          <w:kern w:val="3"/>
          <w:sz w:val="18"/>
          <w:szCs w:val="18"/>
          <w:lang w:bidi="fa-IR"/>
        </w:rPr>
        <w:t xml:space="preserve">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5D1D75" w:rsidRPr="005D1D75" w:rsidRDefault="005D1D75" w:rsidP="005D1D75">
      <w:pPr>
        <w:shd w:val="clear" w:color="auto" w:fill="FFFFFF"/>
        <w:jc w:val="both"/>
        <w:rPr>
          <w:kern w:val="3"/>
          <w:sz w:val="18"/>
          <w:szCs w:val="18"/>
          <w:lang w:bidi="fa-IR"/>
        </w:rPr>
      </w:pPr>
      <w:r w:rsidRPr="005D1D75">
        <w:rPr>
          <w:kern w:val="3"/>
          <w:sz w:val="18"/>
          <w:szCs w:val="18"/>
          <w:lang w:bidi="fa-IR"/>
        </w:rPr>
        <w:t>3) порядок принятия решений о предоставлении из бюджета муниципального образования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 муниципального образования (далее соответственно - объекты, субсидии);</w:t>
      </w:r>
    </w:p>
    <w:p w:rsidR="005D1D75" w:rsidRPr="005D1D75" w:rsidRDefault="005D1D75" w:rsidP="005D1D75">
      <w:pPr>
        <w:shd w:val="clear" w:color="auto" w:fill="FFFFFF"/>
        <w:jc w:val="both"/>
        <w:rPr>
          <w:color w:val="000000"/>
          <w:sz w:val="18"/>
          <w:szCs w:val="18"/>
        </w:rPr>
      </w:pPr>
      <w:r w:rsidRPr="005D1D75">
        <w:rPr>
          <w:color w:val="000000"/>
          <w:sz w:val="18"/>
          <w:szCs w:val="18"/>
        </w:rPr>
        <w:t xml:space="preserve">4) порядок предоставления из бюджета </w:t>
      </w:r>
      <w:r w:rsidRPr="005D1D75">
        <w:rPr>
          <w:sz w:val="18"/>
          <w:szCs w:val="18"/>
        </w:rPr>
        <w:t xml:space="preserve">муниципального образования </w:t>
      </w:r>
      <w:r w:rsidRPr="005D1D75">
        <w:rPr>
          <w:color w:val="000000"/>
          <w:sz w:val="18"/>
          <w:szCs w:val="18"/>
        </w:rPr>
        <w:t>субсидий организациям на осуществление капитальных вложений.</w:t>
      </w:r>
    </w:p>
    <w:p w:rsidR="005D1D75" w:rsidRPr="005D1D75" w:rsidRDefault="005D1D75" w:rsidP="005D1D75">
      <w:pPr>
        <w:shd w:val="clear" w:color="auto" w:fill="FFFFFF"/>
        <w:jc w:val="both"/>
        <w:rPr>
          <w:color w:val="000000"/>
          <w:sz w:val="18"/>
          <w:szCs w:val="18"/>
        </w:rPr>
      </w:pPr>
      <w:r w:rsidRPr="005D1D75">
        <w:rPr>
          <w:color w:val="000000"/>
          <w:sz w:val="18"/>
          <w:szCs w:val="18"/>
        </w:rPr>
        <w:t>2. Бюджетные инвестиции предоставляются на осуществление капитальных вложений в объекты капитального строительства, в том числе в рамках муниципальных программ, в пределах средств, предусмотренных в бюджете муниципального образования на очередной финансовый год и плановый период на соответствующие цели.</w:t>
      </w:r>
    </w:p>
    <w:p w:rsidR="005D1D75" w:rsidRPr="005D1D75" w:rsidRDefault="005D1D75" w:rsidP="005D1D75">
      <w:pPr>
        <w:shd w:val="clear" w:color="auto" w:fill="FFFFFF"/>
        <w:jc w:val="both"/>
        <w:rPr>
          <w:color w:val="000000"/>
          <w:sz w:val="18"/>
          <w:szCs w:val="18"/>
        </w:rPr>
      </w:pPr>
      <w:r w:rsidRPr="005D1D75">
        <w:rPr>
          <w:color w:val="000000"/>
          <w:sz w:val="18"/>
          <w:szCs w:val="18"/>
        </w:rPr>
        <w:t xml:space="preserve">3. </w:t>
      </w:r>
      <w:proofErr w:type="gramStart"/>
      <w:r w:rsidRPr="005D1D75">
        <w:rPr>
          <w:color w:val="000000"/>
          <w:sz w:val="18"/>
          <w:szCs w:val="18"/>
        </w:rPr>
        <w:t>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roofErr w:type="gramEnd"/>
    </w:p>
    <w:p w:rsidR="005D1D75" w:rsidRPr="005D1D75" w:rsidRDefault="005D1D75" w:rsidP="005D1D75">
      <w:pPr>
        <w:shd w:val="clear" w:color="auto" w:fill="FFFFFF"/>
        <w:jc w:val="both"/>
        <w:rPr>
          <w:color w:val="000000"/>
          <w:sz w:val="18"/>
          <w:szCs w:val="18"/>
        </w:rPr>
      </w:pPr>
      <w:r w:rsidRPr="005D1D75">
        <w:rPr>
          <w:color w:val="000000"/>
          <w:sz w:val="18"/>
          <w:szCs w:val="18"/>
        </w:rPr>
        <w:t>4.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5D1D75" w:rsidRPr="005D1D75" w:rsidRDefault="005D1D75" w:rsidP="005D1D75">
      <w:pPr>
        <w:shd w:val="clear" w:color="auto" w:fill="FFFFFF"/>
        <w:jc w:val="both"/>
        <w:rPr>
          <w:color w:val="000000"/>
          <w:sz w:val="18"/>
          <w:szCs w:val="18"/>
        </w:rPr>
      </w:pPr>
      <w:r w:rsidRPr="005D1D75">
        <w:rPr>
          <w:color w:val="000000"/>
          <w:sz w:val="18"/>
          <w:szCs w:val="18"/>
        </w:rPr>
        <w:t xml:space="preserve">5. Бюджетные инвестиции могут осуществляться на условиях </w:t>
      </w:r>
      <w:proofErr w:type="spellStart"/>
      <w:r w:rsidRPr="005D1D75">
        <w:rPr>
          <w:color w:val="000000"/>
          <w:sz w:val="18"/>
          <w:szCs w:val="18"/>
        </w:rPr>
        <w:t>софинансирования</w:t>
      </w:r>
      <w:proofErr w:type="spellEnd"/>
      <w:r w:rsidRPr="005D1D75">
        <w:rPr>
          <w:color w:val="000000"/>
          <w:sz w:val="18"/>
          <w:szCs w:val="18"/>
        </w:rPr>
        <w:t xml:space="preserve"> капитальных вложений за счет средств федерального, областного бюджетов и бюджета Томского района.</w:t>
      </w:r>
    </w:p>
    <w:p w:rsidR="005D1D75" w:rsidRPr="005D1D75" w:rsidRDefault="005D1D75" w:rsidP="005D1D75">
      <w:pPr>
        <w:shd w:val="clear" w:color="auto" w:fill="FFFFFF"/>
        <w:jc w:val="both"/>
        <w:rPr>
          <w:color w:val="000000"/>
          <w:sz w:val="18"/>
          <w:szCs w:val="18"/>
        </w:rPr>
      </w:pPr>
      <w:r w:rsidRPr="005D1D75">
        <w:rPr>
          <w:color w:val="000000"/>
          <w:sz w:val="18"/>
          <w:szCs w:val="18"/>
        </w:rPr>
        <w:t xml:space="preserve">6. </w:t>
      </w:r>
      <w:proofErr w:type="gramStart"/>
      <w:r w:rsidRPr="005D1D75">
        <w:rPr>
          <w:color w:val="000000"/>
          <w:sz w:val="18"/>
          <w:szCs w:val="18"/>
        </w:rPr>
        <w:t xml:space="preserve">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w:t>
      </w:r>
      <w:r w:rsidRPr="005D1D75">
        <w:rPr>
          <w:sz w:val="18"/>
          <w:szCs w:val="18"/>
        </w:rPr>
        <w:t>муниципального образования</w:t>
      </w:r>
      <w:r w:rsidRPr="005D1D75">
        <w:rPr>
          <w:color w:val="000000"/>
          <w:sz w:val="18"/>
          <w:szCs w:val="18"/>
        </w:rPr>
        <w:t>,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w:t>
      </w:r>
      <w:proofErr w:type="gramEnd"/>
      <w:r w:rsidRPr="005D1D75">
        <w:rPr>
          <w:color w:val="000000"/>
          <w:sz w:val="18"/>
          <w:szCs w:val="18"/>
        </w:rPr>
        <w:t xml:space="preserve"> чрезвычайных ситуаций.</w:t>
      </w:r>
    </w:p>
    <w:p w:rsidR="005D1D75" w:rsidRPr="005D1D75" w:rsidRDefault="005D1D75" w:rsidP="005D1D75">
      <w:pPr>
        <w:shd w:val="clear" w:color="auto" w:fill="FFFFFF"/>
        <w:jc w:val="both"/>
        <w:rPr>
          <w:color w:val="000000"/>
          <w:sz w:val="18"/>
          <w:szCs w:val="18"/>
        </w:rPr>
      </w:pPr>
      <w:r w:rsidRPr="005D1D75">
        <w:rPr>
          <w:color w:val="000000"/>
          <w:sz w:val="18"/>
          <w:szCs w:val="18"/>
        </w:rPr>
        <w:t> </w:t>
      </w:r>
    </w:p>
    <w:p w:rsidR="005D1D75" w:rsidRPr="005D1D75" w:rsidRDefault="005D1D75" w:rsidP="005D1D75">
      <w:pPr>
        <w:shd w:val="clear" w:color="auto" w:fill="FFFFFF"/>
        <w:jc w:val="center"/>
        <w:rPr>
          <w:color w:val="000000"/>
          <w:sz w:val="18"/>
          <w:szCs w:val="18"/>
        </w:rPr>
      </w:pPr>
      <w:r w:rsidRPr="005D1D75">
        <w:rPr>
          <w:b/>
          <w:bCs/>
          <w:color w:val="000000"/>
          <w:sz w:val="18"/>
          <w:szCs w:val="18"/>
        </w:rPr>
        <w:t>II. ПОРЯДОК ПРИНЯТИЯ РЕШЕНИЙ О ПОДГОТОВКЕ И РЕАЛИЗАЦИИ БЮДЖЕТНЫХ ИНВЕСТИЦИЙ</w:t>
      </w:r>
    </w:p>
    <w:p w:rsidR="005D1D75" w:rsidRPr="005D1D75" w:rsidRDefault="005D1D75" w:rsidP="005D1D75">
      <w:pPr>
        <w:shd w:val="clear" w:color="auto" w:fill="FFFFFF"/>
        <w:jc w:val="both"/>
        <w:rPr>
          <w:color w:val="000000"/>
          <w:sz w:val="18"/>
          <w:szCs w:val="18"/>
        </w:rPr>
      </w:pPr>
      <w:r w:rsidRPr="005D1D75">
        <w:rPr>
          <w:color w:val="000000"/>
          <w:sz w:val="18"/>
          <w:szCs w:val="18"/>
        </w:rPr>
        <w:t> </w:t>
      </w:r>
    </w:p>
    <w:p w:rsidR="005D1D75" w:rsidRPr="005D1D75" w:rsidRDefault="005D1D75" w:rsidP="005D1D75">
      <w:pPr>
        <w:shd w:val="clear" w:color="auto" w:fill="FFFFFF"/>
        <w:jc w:val="both"/>
        <w:rPr>
          <w:color w:val="000000"/>
          <w:sz w:val="18"/>
          <w:szCs w:val="18"/>
        </w:rPr>
      </w:pPr>
      <w:r w:rsidRPr="005D1D75">
        <w:rPr>
          <w:color w:val="000000"/>
          <w:sz w:val="18"/>
          <w:szCs w:val="18"/>
        </w:rPr>
        <w:t>1.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5D1D75" w:rsidRPr="005D1D75" w:rsidRDefault="005D1D75" w:rsidP="005D1D75">
      <w:pPr>
        <w:shd w:val="clear" w:color="auto" w:fill="FFFFFF"/>
        <w:jc w:val="both"/>
        <w:rPr>
          <w:color w:val="000000"/>
          <w:sz w:val="18"/>
          <w:szCs w:val="18"/>
        </w:rPr>
      </w:pPr>
      <w:r w:rsidRPr="005D1D75">
        <w:rPr>
          <w:color w:val="000000"/>
          <w:sz w:val="18"/>
          <w:szCs w:val="18"/>
        </w:rPr>
        <w:t>2.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5D1D75" w:rsidRPr="005D1D75" w:rsidRDefault="005D1D75" w:rsidP="005D1D75">
      <w:pPr>
        <w:shd w:val="clear" w:color="auto" w:fill="FFFFFF"/>
        <w:jc w:val="both"/>
        <w:rPr>
          <w:color w:val="000000"/>
          <w:sz w:val="18"/>
          <w:szCs w:val="18"/>
        </w:rPr>
      </w:pPr>
      <w:r w:rsidRPr="005D1D75">
        <w:rPr>
          <w:color w:val="000000"/>
          <w:sz w:val="18"/>
          <w:szCs w:val="18"/>
        </w:rPr>
        <w:t xml:space="preserve">- основных направлений развития, обозначенных в документах стратегического планирования </w:t>
      </w:r>
      <w:r w:rsidRPr="005D1D75">
        <w:rPr>
          <w:sz w:val="18"/>
          <w:szCs w:val="18"/>
        </w:rPr>
        <w:t>муниципального образования</w:t>
      </w:r>
      <w:r w:rsidRPr="005D1D75">
        <w:rPr>
          <w:color w:val="000000"/>
          <w:sz w:val="18"/>
          <w:szCs w:val="18"/>
        </w:rPr>
        <w:t>;</w:t>
      </w:r>
    </w:p>
    <w:p w:rsidR="005D1D75" w:rsidRPr="005D1D75" w:rsidRDefault="005D1D75" w:rsidP="005D1D75">
      <w:pPr>
        <w:shd w:val="clear" w:color="auto" w:fill="FFFFFF"/>
        <w:jc w:val="both"/>
        <w:rPr>
          <w:color w:val="000000"/>
          <w:sz w:val="18"/>
          <w:szCs w:val="18"/>
        </w:rPr>
      </w:pPr>
      <w:r w:rsidRPr="005D1D75">
        <w:rPr>
          <w:color w:val="000000"/>
          <w:sz w:val="18"/>
          <w:szCs w:val="18"/>
        </w:rPr>
        <w:t>- поручений главы муниципального образования и органов государственной власти.</w:t>
      </w:r>
    </w:p>
    <w:p w:rsidR="005D1D75" w:rsidRPr="005D1D75" w:rsidRDefault="005D1D75" w:rsidP="005D1D75">
      <w:pPr>
        <w:shd w:val="clear" w:color="auto" w:fill="FFFFFF"/>
        <w:jc w:val="both"/>
        <w:rPr>
          <w:color w:val="000000"/>
          <w:sz w:val="18"/>
          <w:szCs w:val="18"/>
        </w:rPr>
      </w:pPr>
      <w:r w:rsidRPr="005D1D75">
        <w:rPr>
          <w:color w:val="000000"/>
          <w:sz w:val="18"/>
          <w:szCs w:val="18"/>
        </w:rPr>
        <w:t xml:space="preserve">3. Проект решения о подготовке и реализации бюджетных инвестиций подготавливается главным распорядителем в форме проекта постановления администрации </w:t>
      </w:r>
      <w:r w:rsidRPr="005D1D75">
        <w:rPr>
          <w:sz w:val="18"/>
          <w:szCs w:val="18"/>
        </w:rPr>
        <w:t>муниципального образования</w:t>
      </w:r>
      <w:r w:rsidRPr="005D1D75">
        <w:rPr>
          <w:color w:val="000000"/>
          <w:sz w:val="18"/>
          <w:szCs w:val="18"/>
        </w:rPr>
        <w:t>.</w:t>
      </w:r>
    </w:p>
    <w:p w:rsidR="005D1D75" w:rsidRPr="005D1D75" w:rsidRDefault="005D1D75" w:rsidP="005D1D75">
      <w:pPr>
        <w:shd w:val="clear" w:color="auto" w:fill="FFFFFF"/>
        <w:jc w:val="both"/>
        <w:rPr>
          <w:color w:val="000000"/>
          <w:sz w:val="18"/>
          <w:szCs w:val="18"/>
        </w:rPr>
      </w:pPr>
      <w:r w:rsidRPr="005D1D75">
        <w:rPr>
          <w:color w:val="000000"/>
          <w:sz w:val="18"/>
          <w:szCs w:val="18"/>
        </w:rPr>
        <w:t>4.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5D1D75" w:rsidRPr="005D1D75" w:rsidRDefault="005D1D75" w:rsidP="005D1D75">
      <w:pPr>
        <w:shd w:val="clear" w:color="auto" w:fill="FFFFFF"/>
        <w:jc w:val="both"/>
        <w:rPr>
          <w:color w:val="000000"/>
          <w:sz w:val="18"/>
          <w:szCs w:val="18"/>
        </w:rPr>
      </w:pPr>
      <w:r w:rsidRPr="005D1D75">
        <w:rPr>
          <w:color w:val="000000"/>
          <w:sz w:val="18"/>
          <w:szCs w:val="18"/>
        </w:rPr>
        <w:lastRenderedPageBreak/>
        <w:t>5.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5D1D75" w:rsidRPr="005D1D75" w:rsidRDefault="005D1D75" w:rsidP="005D1D75">
      <w:pPr>
        <w:shd w:val="clear" w:color="auto" w:fill="FFFFFF"/>
        <w:jc w:val="both"/>
        <w:rPr>
          <w:color w:val="000000"/>
          <w:sz w:val="18"/>
          <w:szCs w:val="18"/>
        </w:rPr>
      </w:pPr>
      <w:r w:rsidRPr="005D1D75">
        <w:rPr>
          <w:color w:val="000000"/>
          <w:sz w:val="18"/>
          <w:szCs w:val="18"/>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5D1D75" w:rsidRPr="005D1D75" w:rsidRDefault="005D1D75" w:rsidP="005D1D75">
      <w:pPr>
        <w:shd w:val="clear" w:color="auto" w:fill="FFFFFF"/>
        <w:jc w:val="both"/>
        <w:rPr>
          <w:color w:val="000000"/>
          <w:sz w:val="18"/>
          <w:szCs w:val="18"/>
        </w:rPr>
      </w:pPr>
      <w:r w:rsidRPr="005D1D75">
        <w:rPr>
          <w:color w:val="000000"/>
          <w:sz w:val="18"/>
          <w:szCs w:val="18"/>
        </w:rPr>
        <w:t>2) настоящее либо планируемое местонахождение объекта;</w:t>
      </w:r>
    </w:p>
    <w:p w:rsidR="005D1D75" w:rsidRPr="005D1D75" w:rsidRDefault="005D1D75" w:rsidP="005D1D75">
      <w:pPr>
        <w:shd w:val="clear" w:color="auto" w:fill="FFFFFF"/>
        <w:jc w:val="both"/>
        <w:rPr>
          <w:color w:val="000000"/>
          <w:sz w:val="18"/>
          <w:szCs w:val="18"/>
        </w:rPr>
      </w:pPr>
      <w:r w:rsidRPr="005D1D75">
        <w:rPr>
          <w:color w:val="000000"/>
          <w:sz w:val="18"/>
          <w:szCs w:val="18"/>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5D1D75" w:rsidRPr="005D1D75" w:rsidRDefault="005D1D75" w:rsidP="005D1D75">
      <w:pPr>
        <w:shd w:val="clear" w:color="auto" w:fill="FFFFFF"/>
        <w:jc w:val="both"/>
        <w:rPr>
          <w:color w:val="000000"/>
          <w:sz w:val="18"/>
          <w:szCs w:val="18"/>
        </w:rPr>
      </w:pPr>
      <w:r w:rsidRPr="005D1D75">
        <w:rPr>
          <w:color w:val="000000"/>
          <w:sz w:val="18"/>
          <w:szCs w:val="18"/>
        </w:rPr>
        <w:t>4) наименование главного распорядителя бюджетных средств и муниципального заказчика;</w:t>
      </w:r>
    </w:p>
    <w:p w:rsidR="005D1D75" w:rsidRPr="005D1D75" w:rsidRDefault="005D1D75" w:rsidP="005D1D75">
      <w:pPr>
        <w:shd w:val="clear" w:color="auto" w:fill="FFFFFF"/>
        <w:jc w:val="both"/>
        <w:rPr>
          <w:color w:val="000000"/>
          <w:sz w:val="18"/>
          <w:szCs w:val="18"/>
        </w:rPr>
      </w:pPr>
      <w:r w:rsidRPr="005D1D75">
        <w:rPr>
          <w:color w:val="000000"/>
          <w:sz w:val="18"/>
          <w:szCs w:val="18"/>
        </w:rPr>
        <w:t>5) параметры, непосредственно характеризующие объект капитального строительства (объект недвижимого имущества);</w:t>
      </w:r>
    </w:p>
    <w:p w:rsidR="005D1D75" w:rsidRPr="005D1D75" w:rsidRDefault="005D1D75" w:rsidP="005D1D75">
      <w:pPr>
        <w:shd w:val="clear" w:color="auto" w:fill="FFFFFF"/>
        <w:jc w:val="both"/>
        <w:rPr>
          <w:color w:val="000000"/>
          <w:sz w:val="18"/>
          <w:szCs w:val="18"/>
        </w:rPr>
      </w:pPr>
      <w:r w:rsidRPr="005D1D75">
        <w:rPr>
          <w:color w:val="000000"/>
          <w:sz w:val="18"/>
          <w:szCs w:val="18"/>
        </w:rPr>
        <w:t>6) срок ввода в эксплуатацию (приобретения) объекта;</w:t>
      </w:r>
    </w:p>
    <w:p w:rsidR="005D1D75" w:rsidRPr="005D1D75" w:rsidRDefault="005D1D75" w:rsidP="005D1D75">
      <w:pPr>
        <w:shd w:val="clear" w:color="auto" w:fill="FFFFFF"/>
        <w:jc w:val="both"/>
        <w:rPr>
          <w:color w:val="000000"/>
          <w:sz w:val="18"/>
          <w:szCs w:val="18"/>
        </w:rPr>
      </w:pPr>
      <w:r w:rsidRPr="005D1D75">
        <w:rPr>
          <w:color w:val="000000"/>
          <w:sz w:val="18"/>
          <w:szCs w:val="18"/>
        </w:rPr>
        <w:t>7) параметры стоимости и финансового обеспечения объекта:</w:t>
      </w:r>
    </w:p>
    <w:p w:rsidR="005D1D75" w:rsidRPr="005D1D75" w:rsidRDefault="005D1D75" w:rsidP="005D1D75">
      <w:pPr>
        <w:shd w:val="clear" w:color="auto" w:fill="FFFFFF"/>
        <w:jc w:val="both"/>
        <w:rPr>
          <w:color w:val="000000"/>
          <w:sz w:val="18"/>
          <w:szCs w:val="18"/>
        </w:rPr>
      </w:pPr>
      <w:proofErr w:type="gramStart"/>
      <w:r w:rsidRPr="005D1D75">
        <w:rPr>
          <w:color w:val="000000"/>
          <w:sz w:val="18"/>
          <w:szCs w:val="18"/>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w:t>
      </w:r>
      <w:proofErr w:type="gramEnd"/>
      <w:r w:rsidRPr="005D1D75">
        <w:rPr>
          <w:color w:val="000000"/>
          <w:sz w:val="18"/>
          <w:szCs w:val="18"/>
        </w:rPr>
        <w:t xml:space="preserve">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D1D75" w:rsidRPr="005D1D75" w:rsidRDefault="005D1D75" w:rsidP="005D1D75">
      <w:pPr>
        <w:shd w:val="clear" w:color="auto" w:fill="FFFFFF"/>
        <w:jc w:val="both"/>
        <w:rPr>
          <w:color w:val="000000"/>
          <w:sz w:val="18"/>
          <w:szCs w:val="18"/>
        </w:rPr>
      </w:pPr>
      <w:proofErr w:type="gramStart"/>
      <w:r w:rsidRPr="005D1D75">
        <w:rPr>
          <w:color w:val="000000"/>
          <w:sz w:val="18"/>
          <w:szCs w:val="18"/>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w:t>
      </w:r>
      <w:proofErr w:type="gramEnd"/>
      <w:r w:rsidRPr="005D1D75">
        <w:rPr>
          <w:color w:val="000000"/>
          <w:sz w:val="18"/>
          <w:szCs w:val="18"/>
        </w:rPr>
        <w:t xml:space="preserve">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D1D75" w:rsidRPr="005D1D75" w:rsidRDefault="005D1D75" w:rsidP="005D1D75">
      <w:pPr>
        <w:shd w:val="clear" w:color="auto" w:fill="FFFFFF"/>
        <w:jc w:val="both"/>
        <w:rPr>
          <w:color w:val="000000"/>
          <w:sz w:val="18"/>
          <w:szCs w:val="18"/>
        </w:rPr>
      </w:pPr>
      <w:r w:rsidRPr="005D1D75">
        <w:rPr>
          <w:color w:val="000000"/>
          <w:sz w:val="18"/>
          <w:szCs w:val="18"/>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5D1D75" w:rsidRPr="005D1D75" w:rsidRDefault="005D1D75" w:rsidP="005D1D75">
      <w:pPr>
        <w:shd w:val="clear" w:color="auto" w:fill="FFFFFF"/>
        <w:jc w:val="both"/>
        <w:rPr>
          <w:color w:val="000000"/>
          <w:sz w:val="18"/>
          <w:szCs w:val="18"/>
        </w:rPr>
      </w:pPr>
      <w:r w:rsidRPr="005D1D75">
        <w:rPr>
          <w:color w:val="000000"/>
          <w:sz w:val="18"/>
          <w:szCs w:val="18"/>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5D1D75" w:rsidRPr="005D1D75" w:rsidRDefault="005D1D75" w:rsidP="005D1D75">
      <w:pPr>
        <w:shd w:val="clear" w:color="auto" w:fill="FFFFFF"/>
        <w:jc w:val="both"/>
        <w:rPr>
          <w:color w:val="000000"/>
          <w:sz w:val="18"/>
          <w:szCs w:val="18"/>
        </w:rPr>
      </w:pPr>
      <w:r w:rsidRPr="005D1D75">
        <w:rPr>
          <w:color w:val="000000"/>
          <w:sz w:val="18"/>
          <w:szCs w:val="18"/>
        </w:rPr>
        <w:t>6.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5D1D75" w:rsidRPr="005D1D75" w:rsidRDefault="005D1D75" w:rsidP="005D1D75">
      <w:pPr>
        <w:shd w:val="clear" w:color="auto" w:fill="FFFFFF"/>
        <w:jc w:val="both"/>
        <w:rPr>
          <w:color w:val="000000"/>
          <w:sz w:val="18"/>
          <w:szCs w:val="18"/>
        </w:rPr>
      </w:pPr>
      <w:r w:rsidRPr="005D1D75">
        <w:rPr>
          <w:color w:val="000000"/>
          <w:sz w:val="18"/>
          <w:szCs w:val="18"/>
        </w:rPr>
        <w:t>7. Главный распорядитель направляет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на согласование в Совет Зоркальцевского сельского поселения.</w:t>
      </w:r>
    </w:p>
    <w:p w:rsidR="005D1D75" w:rsidRPr="005D1D75" w:rsidRDefault="005D1D75" w:rsidP="005D1D75">
      <w:pPr>
        <w:shd w:val="clear" w:color="auto" w:fill="FFFFFF"/>
        <w:jc w:val="both"/>
        <w:rPr>
          <w:color w:val="000000"/>
          <w:sz w:val="18"/>
          <w:szCs w:val="18"/>
        </w:rPr>
      </w:pPr>
      <w:r w:rsidRPr="005D1D75">
        <w:rPr>
          <w:color w:val="000000"/>
          <w:sz w:val="18"/>
          <w:szCs w:val="18"/>
        </w:rPr>
        <w:t>8. Главный распорядитель одновременно с проектом решения о подготовке и реализации бюджетных инвестиций представляет:</w:t>
      </w:r>
    </w:p>
    <w:p w:rsidR="005D1D75" w:rsidRPr="005D1D75" w:rsidRDefault="005D1D75" w:rsidP="005D1D75">
      <w:pPr>
        <w:shd w:val="clear" w:color="auto" w:fill="FFFFFF"/>
        <w:jc w:val="both"/>
        <w:rPr>
          <w:color w:val="000000"/>
          <w:sz w:val="18"/>
          <w:szCs w:val="18"/>
        </w:rPr>
      </w:pPr>
      <w:r w:rsidRPr="005D1D75">
        <w:rPr>
          <w:color w:val="000000"/>
          <w:sz w:val="18"/>
          <w:szCs w:val="18"/>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5D1D75" w:rsidRPr="005D1D75" w:rsidRDefault="005D1D75" w:rsidP="005D1D75">
      <w:pPr>
        <w:shd w:val="clear" w:color="auto" w:fill="FFFFFF"/>
        <w:jc w:val="both"/>
        <w:rPr>
          <w:color w:val="000000"/>
          <w:sz w:val="18"/>
          <w:szCs w:val="18"/>
        </w:rPr>
      </w:pPr>
      <w:r w:rsidRPr="005D1D75">
        <w:rPr>
          <w:color w:val="000000"/>
          <w:sz w:val="18"/>
          <w:szCs w:val="18"/>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5D1D75" w:rsidRPr="005D1D75" w:rsidRDefault="005D1D75" w:rsidP="005D1D75">
      <w:pPr>
        <w:shd w:val="clear" w:color="auto" w:fill="FFFFFF"/>
        <w:jc w:val="both"/>
        <w:rPr>
          <w:color w:val="000000"/>
          <w:sz w:val="18"/>
          <w:szCs w:val="18"/>
        </w:rPr>
      </w:pPr>
      <w:r w:rsidRPr="005D1D75">
        <w:rPr>
          <w:color w:val="000000"/>
          <w:sz w:val="18"/>
          <w:szCs w:val="18"/>
        </w:rPr>
        <w:t>9.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5D1D75" w:rsidRPr="005D1D75" w:rsidRDefault="005D1D75" w:rsidP="005D1D75">
      <w:pPr>
        <w:shd w:val="clear" w:color="auto" w:fill="FFFFFF"/>
        <w:jc w:val="both"/>
        <w:rPr>
          <w:color w:val="000000"/>
          <w:sz w:val="18"/>
          <w:szCs w:val="18"/>
        </w:rPr>
      </w:pPr>
      <w:r w:rsidRPr="005D1D75">
        <w:rPr>
          <w:color w:val="000000"/>
          <w:sz w:val="18"/>
          <w:szCs w:val="18"/>
        </w:rPr>
        <w:t> </w:t>
      </w:r>
    </w:p>
    <w:p w:rsidR="005D1D75" w:rsidRPr="005D1D75" w:rsidRDefault="005D1D75" w:rsidP="005D1D75">
      <w:pPr>
        <w:shd w:val="clear" w:color="auto" w:fill="FFFFFF"/>
        <w:jc w:val="center"/>
        <w:rPr>
          <w:color w:val="000000"/>
          <w:sz w:val="18"/>
          <w:szCs w:val="18"/>
        </w:rPr>
      </w:pPr>
      <w:r w:rsidRPr="005D1D75">
        <w:rPr>
          <w:b/>
          <w:bCs/>
          <w:color w:val="000000"/>
          <w:sz w:val="18"/>
          <w:szCs w:val="18"/>
        </w:rPr>
        <w:t>III. ПОРЯДОК ОСУЩЕСТВЛЕНИЯ БЮДЖЕТНЫХ ИНВЕСТИЦИЙ</w:t>
      </w:r>
    </w:p>
    <w:p w:rsidR="005D1D75" w:rsidRPr="005D1D75" w:rsidRDefault="005D1D75" w:rsidP="005D1D75">
      <w:pPr>
        <w:shd w:val="clear" w:color="auto" w:fill="FFFFFF"/>
        <w:jc w:val="both"/>
        <w:rPr>
          <w:color w:val="000000"/>
          <w:sz w:val="18"/>
          <w:szCs w:val="18"/>
        </w:rPr>
      </w:pPr>
      <w:r w:rsidRPr="005D1D75">
        <w:rPr>
          <w:color w:val="000000"/>
          <w:sz w:val="18"/>
          <w:szCs w:val="18"/>
        </w:rPr>
        <w:t> </w:t>
      </w:r>
    </w:p>
    <w:p w:rsidR="005D1D75" w:rsidRPr="005D1D75" w:rsidRDefault="005D1D75" w:rsidP="005D1D75">
      <w:pPr>
        <w:shd w:val="clear" w:color="auto" w:fill="FFFFFF"/>
        <w:jc w:val="both"/>
        <w:rPr>
          <w:color w:val="000000"/>
          <w:sz w:val="18"/>
          <w:szCs w:val="18"/>
        </w:rPr>
      </w:pPr>
      <w:r w:rsidRPr="005D1D75">
        <w:rPr>
          <w:color w:val="000000"/>
          <w:sz w:val="18"/>
          <w:szCs w:val="18"/>
        </w:rPr>
        <w:t xml:space="preserve">1. Осуществление бюджетных инвестиций осуществляется в соответствии с нормативными правовыми актами администрации </w:t>
      </w:r>
      <w:r w:rsidRPr="005D1D75">
        <w:rPr>
          <w:sz w:val="18"/>
          <w:szCs w:val="18"/>
        </w:rPr>
        <w:t>муниципального образования «Зоркальцевское сельское поселение»</w:t>
      </w:r>
      <w:r w:rsidRPr="005D1D75">
        <w:rPr>
          <w:color w:val="000000"/>
          <w:sz w:val="18"/>
          <w:szCs w:val="18"/>
        </w:rPr>
        <w:t>, принятыми в соответствии с разделом 2 настоящего Порядка.</w:t>
      </w:r>
    </w:p>
    <w:p w:rsidR="005D1D75" w:rsidRPr="005D1D75" w:rsidRDefault="005D1D75" w:rsidP="005D1D75">
      <w:pPr>
        <w:shd w:val="clear" w:color="auto" w:fill="FFFFFF"/>
        <w:jc w:val="both"/>
        <w:rPr>
          <w:color w:val="000000"/>
          <w:sz w:val="18"/>
          <w:szCs w:val="18"/>
        </w:rPr>
      </w:pPr>
      <w:r w:rsidRPr="005D1D75">
        <w:rPr>
          <w:color w:val="000000"/>
          <w:sz w:val="18"/>
          <w:szCs w:val="18"/>
        </w:rPr>
        <w:t>2.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5D1D75" w:rsidRPr="005D1D75" w:rsidRDefault="005D1D75" w:rsidP="005D1D75">
      <w:pPr>
        <w:shd w:val="clear" w:color="auto" w:fill="FFFFFF"/>
        <w:jc w:val="both"/>
        <w:rPr>
          <w:color w:val="000000"/>
          <w:sz w:val="18"/>
          <w:szCs w:val="18"/>
        </w:rPr>
      </w:pPr>
      <w:proofErr w:type="gramStart"/>
      <w:r w:rsidRPr="005D1D75">
        <w:rPr>
          <w:color w:val="000000"/>
          <w:sz w:val="18"/>
          <w:szCs w:val="18"/>
        </w:rPr>
        <w:t xml:space="preserve">1) муниципальными заказчиками, являющимися получателями средств бюджета </w:t>
      </w:r>
      <w:r w:rsidRPr="005D1D75">
        <w:rPr>
          <w:sz w:val="18"/>
          <w:szCs w:val="18"/>
        </w:rPr>
        <w:t>муниципального образования</w:t>
      </w:r>
      <w:r w:rsidRPr="005D1D75">
        <w:rPr>
          <w:color w:val="000000"/>
          <w:sz w:val="18"/>
          <w:szCs w:val="18"/>
        </w:rPr>
        <w:t>;</w:t>
      </w:r>
      <w:proofErr w:type="gramEnd"/>
    </w:p>
    <w:p w:rsidR="005D1D75" w:rsidRPr="005D1D75" w:rsidRDefault="005D1D75" w:rsidP="005D1D75">
      <w:pPr>
        <w:shd w:val="clear" w:color="auto" w:fill="FFFFFF"/>
        <w:jc w:val="both"/>
        <w:rPr>
          <w:color w:val="000000"/>
          <w:sz w:val="18"/>
          <w:szCs w:val="18"/>
        </w:rPr>
      </w:pPr>
      <w:r w:rsidRPr="005D1D75">
        <w:rPr>
          <w:color w:val="000000"/>
          <w:sz w:val="18"/>
          <w:szCs w:val="18"/>
        </w:rPr>
        <w:t>2) бюджетными и автономными учреждениями, в отношении которых Администрация Зоркальцевского сельского поселения осуществляет функции и полномочия учредителя, или муниципальными унитарными предприятиями, в отношении которых Администрация Зоркальцевского сельского поселения осуществляет права собственника имущества муниципального образования «Зоркальцевское сельское поселение».</w:t>
      </w:r>
    </w:p>
    <w:p w:rsidR="005D1D75" w:rsidRPr="005D1D75" w:rsidRDefault="005D1D75" w:rsidP="005D1D75">
      <w:pPr>
        <w:shd w:val="clear" w:color="auto" w:fill="FFFFFF"/>
        <w:jc w:val="both"/>
        <w:rPr>
          <w:color w:val="000000"/>
          <w:sz w:val="18"/>
          <w:szCs w:val="18"/>
        </w:rPr>
      </w:pPr>
      <w:r w:rsidRPr="005D1D75">
        <w:rPr>
          <w:color w:val="000000"/>
          <w:sz w:val="18"/>
          <w:szCs w:val="18"/>
        </w:rPr>
        <w:t xml:space="preserve">3. </w:t>
      </w:r>
      <w:proofErr w:type="gramStart"/>
      <w:r w:rsidRPr="005D1D75">
        <w:rPr>
          <w:color w:val="000000"/>
          <w:sz w:val="18"/>
          <w:szCs w:val="18"/>
        </w:rPr>
        <w:t xml:space="preserve">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w:t>
      </w:r>
      <w:r w:rsidRPr="005D1D75">
        <w:rPr>
          <w:color w:val="000000"/>
          <w:sz w:val="18"/>
          <w:szCs w:val="18"/>
        </w:rPr>
        <w:lastRenderedPageBreak/>
        <w:t>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roofErr w:type="gramEnd"/>
    </w:p>
    <w:p w:rsidR="005D1D75" w:rsidRPr="005D1D75" w:rsidRDefault="005D1D75" w:rsidP="005D1D75">
      <w:pPr>
        <w:shd w:val="clear" w:color="auto" w:fill="FFFFFF"/>
        <w:jc w:val="both"/>
        <w:rPr>
          <w:color w:val="000000"/>
          <w:sz w:val="18"/>
          <w:szCs w:val="18"/>
        </w:rPr>
      </w:pPr>
      <w:r w:rsidRPr="005D1D75">
        <w:rPr>
          <w:color w:val="000000"/>
          <w:sz w:val="18"/>
          <w:szCs w:val="18"/>
        </w:rPr>
        <w:t xml:space="preserve">4. В целях осуществления бюджетных инвестиций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w:t>
      </w:r>
      <w:r w:rsidRPr="005D1D75">
        <w:rPr>
          <w:sz w:val="18"/>
          <w:szCs w:val="18"/>
        </w:rPr>
        <w:t>муниципального образования</w:t>
      </w:r>
      <w:r w:rsidRPr="005D1D75">
        <w:rPr>
          <w:color w:val="000000"/>
          <w:sz w:val="18"/>
          <w:szCs w:val="18"/>
        </w:rPr>
        <w:t>,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5D1D75" w:rsidRPr="005D1D75" w:rsidRDefault="005D1D75" w:rsidP="005D1D75">
      <w:pPr>
        <w:shd w:val="clear" w:color="auto" w:fill="FFFFFF"/>
        <w:jc w:val="both"/>
        <w:rPr>
          <w:color w:val="000000"/>
          <w:sz w:val="18"/>
          <w:szCs w:val="18"/>
        </w:rPr>
      </w:pPr>
      <w:r w:rsidRPr="005D1D75">
        <w:rPr>
          <w:color w:val="000000"/>
          <w:sz w:val="18"/>
          <w:szCs w:val="18"/>
        </w:rPr>
        <w:t xml:space="preserve">5. </w:t>
      </w:r>
      <w:proofErr w:type="gramStart"/>
      <w:r w:rsidRPr="005D1D75">
        <w:rPr>
          <w:color w:val="000000"/>
          <w:sz w:val="18"/>
          <w:szCs w:val="18"/>
        </w:rPr>
        <w:t>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w:t>
      </w:r>
      <w:proofErr w:type="gramEnd"/>
      <w:r w:rsidRPr="005D1D75">
        <w:rPr>
          <w:color w:val="000000"/>
          <w:sz w:val="18"/>
          <w:szCs w:val="18"/>
        </w:rPr>
        <w:t xml:space="preserve"> в объекты капитального строительства или приобретения объектов недвижимого имущества.</w:t>
      </w:r>
    </w:p>
    <w:p w:rsidR="005D1D75" w:rsidRPr="005D1D75" w:rsidRDefault="005D1D75" w:rsidP="005D1D75">
      <w:pPr>
        <w:shd w:val="clear" w:color="auto" w:fill="FFFFFF"/>
        <w:jc w:val="both"/>
        <w:rPr>
          <w:color w:val="000000"/>
          <w:sz w:val="18"/>
          <w:szCs w:val="18"/>
        </w:rPr>
      </w:pPr>
      <w:r w:rsidRPr="005D1D75">
        <w:rPr>
          <w:color w:val="000000"/>
          <w:sz w:val="18"/>
          <w:szCs w:val="18"/>
        </w:rPr>
        <w:t>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5D1D75" w:rsidRPr="005D1D75" w:rsidRDefault="005D1D75" w:rsidP="005D1D75">
      <w:pPr>
        <w:shd w:val="clear" w:color="auto" w:fill="FFFFFF"/>
        <w:jc w:val="both"/>
        <w:rPr>
          <w:color w:val="000000"/>
          <w:sz w:val="18"/>
          <w:szCs w:val="18"/>
        </w:rPr>
      </w:pPr>
      <w:proofErr w:type="gramStart"/>
      <w:r w:rsidRPr="005D1D75">
        <w:rPr>
          <w:color w:val="000000"/>
          <w:sz w:val="18"/>
          <w:szCs w:val="18"/>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w:t>
      </w:r>
      <w:proofErr w:type="gramEnd"/>
      <w:r w:rsidRPr="005D1D75">
        <w:rPr>
          <w:color w:val="000000"/>
          <w:sz w:val="18"/>
          <w:szCs w:val="18"/>
        </w:rPr>
        <w:t xml:space="preserve">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w:t>
      </w:r>
    </w:p>
    <w:p w:rsidR="005D1D75" w:rsidRPr="005D1D75" w:rsidRDefault="005D1D75" w:rsidP="005D1D75">
      <w:pPr>
        <w:shd w:val="clear" w:color="auto" w:fill="FFFFFF"/>
        <w:jc w:val="both"/>
        <w:rPr>
          <w:color w:val="000000"/>
          <w:sz w:val="18"/>
          <w:szCs w:val="18"/>
        </w:rPr>
      </w:pPr>
      <w:r w:rsidRPr="005D1D75">
        <w:rPr>
          <w:color w:val="000000"/>
          <w:sz w:val="18"/>
          <w:szCs w:val="18"/>
        </w:rPr>
        <w:t xml:space="preserve">2) положения, устанавливающие права и обязанности организации по заключению и исполнению от имени </w:t>
      </w:r>
      <w:r w:rsidRPr="005D1D75">
        <w:rPr>
          <w:sz w:val="18"/>
          <w:szCs w:val="18"/>
        </w:rPr>
        <w:t>муниципального образования</w:t>
      </w:r>
      <w:r w:rsidRPr="005D1D75">
        <w:rPr>
          <w:color w:val="000000"/>
          <w:sz w:val="18"/>
          <w:szCs w:val="18"/>
        </w:rPr>
        <w:t>, в лице органов местного самоуправления, муниципальных контрактов;</w:t>
      </w:r>
    </w:p>
    <w:p w:rsidR="005D1D75" w:rsidRPr="005D1D75" w:rsidRDefault="005D1D75" w:rsidP="005D1D75">
      <w:pPr>
        <w:shd w:val="clear" w:color="auto" w:fill="FFFFFF"/>
        <w:jc w:val="both"/>
        <w:rPr>
          <w:color w:val="000000"/>
          <w:sz w:val="18"/>
          <w:szCs w:val="18"/>
        </w:rPr>
      </w:pPr>
      <w:r w:rsidRPr="005D1D75">
        <w:rPr>
          <w:color w:val="000000"/>
          <w:sz w:val="18"/>
          <w:szCs w:val="18"/>
        </w:rPr>
        <w:t>3) ответственность организации за неисполнение или ненадлежащее исполнение переданных ей полномочий;</w:t>
      </w:r>
    </w:p>
    <w:p w:rsidR="005D1D75" w:rsidRPr="005D1D75" w:rsidRDefault="005D1D75" w:rsidP="005D1D75">
      <w:pPr>
        <w:shd w:val="clear" w:color="auto" w:fill="FFFFFF"/>
        <w:jc w:val="both"/>
        <w:rPr>
          <w:color w:val="000000"/>
          <w:sz w:val="18"/>
          <w:szCs w:val="18"/>
        </w:rPr>
      </w:pPr>
      <w:r w:rsidRPr="005D1D75">
        <w:rPr>
          <w:color w:val="000000"/>
          <w:sz w:val="18"/>
          <w:szCs w:val="18"/>
        </w:rPr>
        <w:t xml:space="preserve">4) положения, устанавливающие право администрации </w:t>
      </w:r>
      <w:r w:rsidRPr="005D1D75">
        <w:rPr>
          <w:sz w:val="18"/>
          <w:szCs w:val="18"/>
        </w:rPr>
        <w:t xml:space="preserve">муниципального образования </w:t>
      </w:r>
      <w:r w:rsidRPr="005D1D75">
        <w:rPr>
          <w:color w:val="000000"/>
          <w:sz w:val="18"/>
          <w:szCs w:val="18"/>
        </w:rPr>
        <w:t>на проведение проверок соблюдения организацией условий, установленных заключенным соглашением о передаче полномочий;</w:t>
      </w:r>
    </w:p>
    <w:p w:rsidR="005D1D75" w:rsidRPr="005D1D75" w:rsidRDefault="005D1D75" w:rsidP="005D1D75">
      <w:pPr>
        <w:shd w:val="clear" w:color="auto" w:fill="FFFFFF"/>
        <w:jc w:val="both"/>
        <w:rPr>
          <w:color w:val="000000"/>
          <w:sz w:val="18"/>
          <w:szCs w:val="18"/>
        </w:rPr>
      </w:pPr>
      <w:r w:rsidRPr="005D1D75">
        <w:rPr>
          <w:color w:val="000000"/>
          <w:sz w:val="18"/>
          <w:szCs w:val="18"/>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5D1D75" w:rsidRPr="005D1D75" w:rsidRDefault="005D1D75" w:rsidP="005D1D75">
      <w:pPr>
        <w:shd w:val="clear" w:color="auto" w:fill="FFFFFF"/>
        <w:jc w:val="both"/>
        <w:rPr>
          <w:color w:val="000000"/>
          <w:sz w:val="18"/>
          <w:szCs w:val="18"/>
        </w:rPr>
      </w:pPr>
      <w:r w:rsidRPr="005D1D75">
        <w:rPr>
          <w:color w:val="000000"/>
          <w:sz w:val="18"/>
          <w:szCs w:val="18"/>
        </w:rPr>
        <w:t>7.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rsidR="005D1D75" w:rsidRPr="005D1D75" w:rsidRDefault="005D1D75" w:rsidP="005D1D75">
      <w:pPr>
        <w:shd w:val="clear" w:color="auto" w:fill="FFFFFF"/>
        <w:jc w:val="both"/>
        <w:rPr>
          <w:color w:val="000000"/>
          <w:sz w:val="18"/>
          <w:szCs w:val="18"/>
        </w:rPr>
      </w:pPr>
      <w:r w:rsidRPr="005D1D75">
        <w:rPr>
          <w:color w:val="000000"/>
          <w:sz w:val="18"/>
          <w:szCs w:val="18"/>
        </w:rPr>
        <w:t>8. Операции с бюджетными инвестициями осуществляются в порядке, установленном финансовым органом Администрации Зоркальцевского сельского поселения для исполнения бюджета муниципального образования «Зоркальцевское сельское поселение», и отражаются на лицевых счетах, открываемых в Управлении финансов Администрации Томского района в установленном им порядке.</w:t>
      </w:r>
    </w:p>
    <w:p w:rsidR="005D1D75" w:rsidRPr="005D1D75" w:rsidRDefault="005D1D75" w:rsidP="005D1D75">
      <w:pPr>
        <w:shd w:val="clear" w:color="auto" w:fill="FFFFFF"/>
        <w:jc w:val="both"/>
        <w:rPr>
          <w:color w:val="000000"/>
          <w:sz w:val="18"/>
          <w:szCs w:val="18"/>
        </w:rPr>
      </w:pPr>
      <w:r w:rsidRPr="005D1D75">
        <w:rPr>
          <w:color w:val="000000"/>
          <w:sz w:val="18"/>
          <w:szCs w:val="18"/>
        </w:rPr>
        <w:t>9.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 и заключенными соглашениями.</w:t>
      </w:r>
    </w:p>
    <w:p w:rsidR="005D1D75" w:rsidRPr="005D1D75" w:rsidRDefault="005D1D75" w:rsidP="005D1D75">
      <w:pPr>
        <w:shd w:val="clear" w:color="auto" w:fill="FFFFFF"/>
        <w:jc w:val="both"/>
        <w:rPr>
          <w:color w:val="000000"/>
          <w:sz w:val="18"/>
          <w:szCs w:val="18"/>
        </w:rPr>
      </w:pPr>
      <w:r w:rsidRPr="005D1D75">
        <w:rPr>
          <w:color w:val="000000"/>
          <w:sz w:val="18"/>
          <w:szCs w:val="18"/>
        </w:rPr>
        <w:t> </w:t>
      </w:r>
    </w:p>
    <w:p w:rsidR="005D1D75" w:rsidRPr="005D1D75" w:rsidRDefault="005D1D75" w:rsidP="005D1D75">
      <w:pPr>
        <w:shd w:val="clear" w:color="auto" w:fill="FFFFFF"/>
        <w:jc w:val="center"/>
        <w:rPr>
          <w:color w:val="000000"/>
          <w:sz w:val="18"/>
          <w:szCs w:val="18"/>
        </w:rPr>
      </w:pPr>
      <w:r w:rsidRPr="005D1D75">
        <w:rPr>
          <w:b/>
          <w:bCs/>
          <w:color w:val="000000"/>
          <w:sz w:val="18"/>
          <w:szCs w:val="18"/>
        </w:rPr>
        <w:t>IV. ПОРЯДОК ПРИНЯТИЯ РЕШЕНИЙ О ПРЕДОСТАВЛЕНИИ СУБСИДИЙ ОРГАНИЗАЦИЯМ НА ОСУЩЕСТВЛЕНИЕ КАПИТАЛЬНЫХ ВЛОЖЕНИЙ</w:t>
      </w:r>
    </w:p>
    <w:p w:rsidR="005D1D75" w:rsidRPr="005D1D75" w:rsidRDefault="005D1D75" w:rsidP="005D1D75">
      <w:pPr>
        <w:shd w:val="clear" w:color="auto" w:fill="FFFFFF"/>
        <w:jc w:val="both"/>
        <w:rPr>
          <w:color w:val="000000"/>
          <w:sz w:val="18"/>
          <w:szCs w:val="18"/>
        </w:rPr>
      </w:pPr>
      <w:r w:rsidRPr="005D1D75">
        <w:rPr>
          <w:color w:val="000000"/>
          <w:sz w:val="18"/>
          <w:szCs w:val="18"/>
        </w:rPr>
        <w:t> </w:t>
      </w:r>
    </w:p>
    <w:p w:rsidR="005D1D75" w:rsidRPr="005D1D75" w:rsidRDefault="005D1D75" w:rsidP="005D1D75">
      <w:pPr>
        <w:shd w:val="clear" w:color="auto" w:fill="FFFFFF"/>
        <w:jc w:val="both"/>
        <w:rPr>
          <w:color w:val="000000"/>
          <w:sz w:val="18"/>
          <w:szCs w:val="18"/>
        </w:rPr>
      </w:pPr>
      <w:r w:rsidRPr="005D1D75">
        <w:rPr>
          <w:color w:val="000000"/>
          <w:sz w:val="18"/>
          <w:szCs w:val="18"/>
        </w:rPr>
        <w:t xml:space="preserve">1. </w:t>
      </w:r>
      <w:proofErr w:type="gramStart"/>
      <w:r w:rsidRPr="005D1D75">
        <w:rPr>
          <w:color w:val="000000"/>
          <w:sz w:val="18"/>
          <w:szCs w:val="18"/>
        </w:rPr>
        <w:t xml:space="preserve">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недвижимого имущества в муниципальную собственность </w:t>
      </w:r>
      <w:r w:rsidRPr="005D1D75">
        <w:rPr>
          <w:sz w:val="18"/>
          <w:szCs w:val="18"/>
        </w:rPr>
        <w:t>муниципального образования</w:t>
      </w:r>
      <w:r w:rsidRPr="005D1D75">
        <w:rPr>
          <w:color w:val="000000"/>
          <w:sz w:val="18"/>
          <w:szCs w:val="18"/>
        </w:rPr>
        <w:t xml:space="preserve"> осуществляется в порядке, предусмотренном для принятия решения о подготовке и реализации бюджетных инвестиций, утвержденном разделом 2 настоящего Порядка.</w:t>
      </w:r>
      <w:proofErr w:type="gramEnd"/>
    </w:p>
    <w:p w:rsidR="005D1D75" w:rsidRPr="005D1D75" w:rsidRDefault="005D1D75" w:rsidP="005D1D75">
      <w:pPr>
        <w:shd w:val="clear" w:color="auto" w:fill="FFFFFF"/>
        <w:jc w:val="both"/>
        <w:rPr>
          <w:color w:val="000000"/>
          <w:sz w:val="18"/>
          <w:szCs w:val="18"/>
        </w:rPr>
      </w:pPr>
      <w:r w:rsidRPr="005D1D75">
        <w:rPr>
          <w:color w:val="000000"/>
          <w:sz w:val="18"/>
          <w:szCs w:val="18"/>
        </w:rPr>
        <w:t xml:space="preserve">2. Не допускается при исполнении бюджета </w:t>
      </w:r>
      <w:r w:rsidRPr="005D1D75">
        <w:rPr>
          <w:sz w:val="18"/>
          <w:szCs w:val="18"/>
        </w:rPr>
        <w:t xml:space="preserve">муниципального образования </w:t>
      </w:r>
      <w:r w:rsidRPr="005D1D75">
        <w:rPr>
          <w:color w:val="000000"/>
          <w:sz w:val="18"/>
          <w:szCs w:val="18"/>
        </w:rPr>
        <w:t>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5D1D75" w:rsidRPr="005D1D75" w:rsidRDefault="005D1D75" w:rsidP="005D1D75">
      <w:pPr>
        <w:shd w:val="clear" w:color="auto" w:fill="FFFFFF"/>
        <w:ind w:firstLine="720"/>
        <w:jc w:val="both"/>
        <w:rPr>
          <w:color w:val="000000"/>
          <w:sz w:val="18"/>
          <w:szCs w:val="18"/>
        </w:rPr>
      </w:pPr>
      <w:r w:rsidRPr="005D1D75">
        <w:rPr>
          <w:color w:val="000000"/>
          <w:sz w:val="18"/>
          <w:szCs w:val="18"/>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5D1D75" w:rsidRPr="005D1D75" w:rsidRDefault="005D1D75" w:rsidP="005D1D75">
      <w:pPr>
        <w:shd w:val="clear" w:color="auto" w:fill="FFFFFF"/>
        <w:jc w:val="both"/>
        <w:rPr>
          <w:color w:val="000000"/>
          <w:sz w:val="18"/>
          <w:szCs w:val="18"/>
        </w:rPr>
      </w:pPr>
      <w:r w:rsidRPr="005D1D75">
        <w:rPr>
          <w:color w:val="000000"/>
          <w:sz w:val="18"/>
          <w:szCs w:val="18"/>
        </w:rPr>
        <w:t>3. Субсидия, предоставляемая организациям, не направляется на финансовое обеспечение следующих работ:</w:t>
      </w:r>
    </w:p>
    <w:p w:rsidR="005D1D75" w:rsidRPr="005D1D75" w:rsidRDefault="005D1D75" w:rsidP="005D1D75">
      <w:pPr>
        <w:shd w:val="clear" w:color="auto" w:fill="FFFFFF"/>
        <w:jc w:val="both"/>
        <w:rPr>
          <w:color w:val="000000"/>
          <w:sz w:val="18"/>
          <w:szCs w:val="18"/>
        </w:rPr>
      </w:pPr>
      <w:r w:rsidRPr="005D1D75">
        <w:rPr>
          <w:color w:val="000000"/>
          <w:sz w:val="18"/>
          <w:szCs w:val="18"/>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5D1D75" w:rsidRPr="005D1D75" w:rsidRDefault="005D1D75" w:rsidP="005D1D75">
      <w:pPr>
        <w:shd w:val="clear" w:color="auto" w:fill="FFFFFF"/>
        <w:jc w:val="both"/>
        <w:rPr>
          <w:color w:val="000000"/>
          <w:sz w:val="18"/>
          <w:szCs w:val="18"/>
        </w:rPr>
      </w:pPr>
      <w:r w:rsidRPr="005D1D75">
        <w:rPr>
          <w:color w:val="000000"/>
          <w:sz w:val="18"/>
          <w:szCs w:val="18"/>
        </w:rPr>
        <w:t>2) проведение государственной экспертизы проектной документации и результатов инженерных изысканий;</w:t>
      </w:r>
    </w:p>
    <w:p w:rsidR="005D1D75" w:rsidRPr="005D1D75" w:rsidRDefault="005D1D75" w:rsidP="005D1D75">
      <w:pPr>
        <w:shd w:val="clear" w:color="auto" w:fill="FFFFFF"/>
        <w:jc w:val="both"/>
        <w:rPr>
          <w:color w:val="000000"/>
          <w:sz w:val="18"/>
          <w:szCs w:val="18"/>
        </w:rPr>
      </w:pPr>
      <w:r w:rsidRPr="005D1D75">
        <w:rPr>
          <w:color w:val="000000"/>
          <w:sz w:val="18"/>
          <w:szCs w:val="18"/>
        </w:rPr>
        <w:t xml:space="preserve">3) проведение </w:t>
      </w:r>
      <w:proofErr w:type="gramStart"/>
      <w:r w:rsidRPr="005D1D75">
        <w:rPr>
          <w:color w:val="000000"/>
          <w:sz w:val="18"/>
          <w:szCs w:val="18"/>
        </w:rPr>
        <w:t>проверки достоверности определения сметной стоимости объектов капитального</w:t>
      </w:r>
      <w:proofErr w:type="gramEnd"/>
      <w:r w:rsidRPr="005D1D75">
        <w:rPr>
          <w:color w:val="000000"/>
          <w:sz w:val="18"/>
          <w:szCs w:val="18"/>
        </w:rPr>
        <w:t xml:space="preserve"> строительства, финансовое обеспечение строительства (реконструкции) которых планируется осуществлять с использованием субсидии.</w:t>
      </w:r>
    </w:p>
    <w:p w:rsidR="005D1D75" w:rsidRPr="005D1D75" w:rsidRDefault="005D1D75" w:rsidP="005D1D75">
      <w:pPr>
        <w:shd w:val="clear" w:color="auto" w:fill="FFFFFF"/>
        <w:jc w:val="both"/>
        <w:rPr>
          <w:color w:val="000000"/>
          <w:sz w:val="18"/>
          <w:szCs w:val="18"/>
        </w:rPr>
      </w:pPr>
      <w:r w:rsidRPr="005D1D75">
        <w:rPr>
          <w:color w:val="000000"/>
          <w:sz w:val="18"/>
          <w:szCs w:val="18"/>
        </w:rPr>
        <w:t> </w:t>
      </w:r>
    </w:p>
    <w:p w:rsidR="005D1D75" w:rsidRPr="005D1D75" w:rsidRDefault="005D1D75" w:rsidP="005D1D75">
      <w:pPr>
        <w:shd w:val="clear" w:color="auto" w:fill="FFFFFF"/>
        <w:jc w:val="center"/>
        <w:rPr>
          <w:color w:val="000000"/>
          <w:sz w:val="18"/>
          <w:szCs w:val="18"/>
        </w:rPr>
      </w:pPr>
      <w:r w:rsidRPr="005D1D75">
        <w:rPr>
          <w:b/>
          <w:bCs/>
          <w:color w:val="000000"/>
          <w:sz w:val="18"/>
          <w:szCs w:val="18"/>
        </w:rPr>
        <w:lastRenderedPageBreak/>
        <w:t>V. ПОРЯДОК ПРЕДОСТАВЛЕНИЯ СУБСИДИЙ ОРГАНИЗАЦИЯМ НА ОСУЩЕСТВЛЕНИЕ КАПИТАЛЬНЫХ ВЛОЖЕНИЙ</w:t>
      </w:r>
    </w:p>
    <w:p w:rsidR="005D1D75" w:rsidRPr="005D1D75" w:rsidRDefault="005D1D75" w:rsidP="005D1D75">
      <w:pPr>
        <w:shd w:val="clear" w:color="auto" w:fill="FFFFFF"/>
        <w:jc w:val="both"/>
        <w:rPr>
          <w:color w:val="000000"/>
          <w:sz w:val="18"/>
          <w:szCs w:val="18"/>
        </w:rPr>
      </w:pPr>
      <w:r w:rsidRPr="005D1D75">
        <w:rPr>
          <w:color w:val="000000"/>
          <w:sz w:val="18"/>
          <w:szCs w:val="18"/>
        </w:rPr>
        <w:t> </w:t>
      </w:r>
    </w:p>
    <w:p w:rsidR="005D1D75" w:rsidRPr="005D1D75" w:rsidRDefault="005D1D75" w:rsidP="005D1D75">
      <w:pPr>
        <w:shd w:val="clear" w:color="auto" w:fill="FFFFFF"/>
        <w:jc w:val="both"/>
        <w:rPr>
          <w:color w:val="000000"/>
          <w:sz w:val="18"/>
          <w:szCs w:val="18"/>
        </w:rPr>
      </w:pPr>
      <w:r w:rsidRPr="005D1D75">
        <w:rPr>
          <w:color w:val="000000"/>
          <w:sz w:val="18"/>
          <w:szCs w:val="18"/>
        </w:rPr>
        <w:t xml:space="preserve">1. 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w:t>
      </w:r>
      <w:r w:rsidRPr="005D1D75">
        <w:rPr>
          <w:sz w:val="18"/>
          <w:szCs w:val="18"/>
        </w:rPr>
        <w:t xml:space="preserve">муниципального образования </w:t>
      </w:r>
      <w:r w:rsidRPr="005D1D75">
        <w:rPr>
          <w:color w:val="000000"/>
          <w:sz w:val="18"/>
          <w:szCs w:val="18"/>
        </w:rPr>
        <w:t>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
    <w:p w:rsidR="005D1D75" w:rsidRPr="005D1D75" w:rsidRDefault="005D1D75" w:rsidP="005D1D75">
      <w:pPr>
        <w:shd w:val="clear" w:color="auto" w:fill="FFFFFF"/>
        <w:jc w:val="both"/>
        <w:rPr>
          <w:color w:val="000000"/>
          <w:sz w:val="18"/>
          <w:szCs w:val="18"/>
        </w:rPr>
      </w:pPr>
      <w:r w:rsidRPr="005D1D75">
        <w:rPr>
          <w:color w:val="000000"/>
          <w:sz w:val="18"/>
          <w:szCs w:val="18"/>
        </w:rPr>
        <w:t xml:space="preserve">2. 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w:t>
      </w:r>
      <w:r w:rsidRPr="005D1D75">
        <w:rPr>
          <w:sz w:val="18"/>
          <w:szCs w:val="18"/>
        </w:rPr>
        <w:t>муниципального образования</w:t>
      </w:r>
      <w:r w:rsidRPr="005D1D75">
        <w:rPr>
          <w:color w:val="000000"/>
          <w:sz w:val="18"/>
          <w:szCs w:val="18"/>
        </w:rPr>
        <w:t xml:space="preserve">,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w:t>
      </w:r>
      <w:r w:rsidRPr="005D1D75">
        <w:rPr>
          <w:sz w:val="18"/>
          <w:szCs w:val="18"/>
        </w:rPr>
        <w:t>муниципального образования</w:t>
      </w:r>
      <w:r w:rsidRPr="005D1D75">
        <w:rPr>
          <w:color w:val="000000"/>
          <w:sz w:val="18"/>
          <w:szCs w:val="18"/>
        </w:rPr>
        <w:t>, предоставляющему субсидию, лимитов бюджетных обязательств на предоставление субсидии. Решением о предоставлении субсидии, принятом в порядке, установленном Бюджетным кодексом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5D1D75" w:rsidRPr="005D1D75" w:rsidRDefault="005D1D75" w:rsidP="005D1D75">
      <w:pPr>
        <w:shd w:val="clear" w:color="auto" w:fill="FFFFFF"/>
        <w:jc w:val="both"/>
        <w:rPr>
          <w:color w:val="000000"/>
          <w:sz w:val="18"/>
          <w:szCs w:val="18"/>
        </w:rPr>
      </w:pPr>
      <w:r w:rsidRPr="005D1D75">
        <w:rPr>
          <w:color w:val="000000"/>
          <w:sz w:val="18"/>
          <w:szCs w:val="18"/>
        </w:rPr>
        <w:t>3.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5D1D75" w:rsidRPr="005D1D75" w:rsidRDefault="005D1D75" w:rsidP="005D1D75">
      <w:pPr>
        <w:shd w:val="clear" w:color="auto" w:fill="FFFFFF"/>
        <w:jc w:val="both"/>
        <w:rPr>
          <w:color w:val="000000"/>
          <w:sz w:val="18"/>
          <w:szCs w:val="18"/>
        </w:rPr>
      </w:pPr>
      <w:proofErr w:type="gramStart"/>
      <w:r w:rsidRPr="005D1D75">
        <w:rPr>
          <w:color w:val="000000"/>
          <w:sz w:val="18"/>
          <w:szCs w:val="18"/>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w:t>
      </w:r>
      <w:proofErr w:type="gramEnd"/>
      <w:r w:rsidRPr="005D1D75">
        <w:rPr>
          <w:color w:val="000000"/>
          <w:sz w:val="18"/>
          <w:szCs w:val="18"/>
        </w:rPr>
        <w:t xml:space="preserve">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w:t>
      </w:r>
    </w:p>
    <w:p w:rsidR="005D1D75" w:rsidRPr="005D1D75" w:rsidRDefault="005D1D75" w:rsidP="005D1D75">
      <w:pPr>
        <w:shd w:val="clear" w:color="auto" w:fill="FFFFFF"/>
        <w:jc w:val="both"/>
        <w:rPr>
          <w:color w:val="000000"/>
          <w:sz w:val="18"/>
          <w:szCs w:val="18"/>
        </w:rPr>
      </w:pPr>
      <w:r w:rsidRPr="005D1D75">
        <w:rPr>
          <w:color w:val="000000"/>
          <w:sz w:val="18"/>
          <w:szCs w:val="18"/>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5D1D75" w:rsidRPr="005D1D75" w:rsidRDefault="005D1D75" w:rsidP="005D1D75">
      <w:pPr>
        <w:autoSpaceDE w:val="0"/>
        <w:autoSpaceDN w:val="0"/>
        <w:adjustRightInd w:val="0"/>
        <w:jc w:val="both"/>
        <w:rPr>
          <w:color w:val="000000"/>
          <w:sz w:val="18"/>
          <w:szCs w:val="18"/>
        </w:rPr>
      </w:pPr>
      <w:r w:rsidRPr="005D1D75">
        <w:rPr>
          <w:color w:val="000000"/>
          <w:sz w:val="18"/>
          <w:szCs w:val="18"/>
        </w:rPr>
        <w:t xml:space="preserve">3) условие о соблюдении автономным учреждением, муниципальным унитарным предприятием при использовании субсидии положений, установленных </w:t>
      </w:r>
      <w:hyperlink r:id="rId23" w:history="1">
        <w:r w:rsidRPr="005D1D75">
          <w:rPr>
            <w:color w:val="000000"/>
            <w:sz w:val="18"/>
            <w:szCs w:val="18"/>
          </w:rPr>
          <w:t>законодательством</w:t>
        </w:r>
      </w:hyperlink>
      <w:r w:rsidRPr="005D1D75">
        <w:rPr>
          <w:color w:val="000000"/>
          <w:sz w:val="18"/>
          <w:szCs w:val="1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D1D75" w:rsidRPr="005D1D75" w:rsidRDefault="005D1D75" w:rsidP="005D1D75">
      <w:pPr>
        <w:shd w:val="clear" w:color="auto" w:fill="FFFFFF"/>
        <w:jc w:val="both"/>
        <w:rPr>
          <w:color w:val="000000"/>
          <w:sz w:val="18"/>
          <w:szCs w:val="18"/>
        </w:rPr>
      </w:pPr>
      <w:proofErr w:type="gramStart"/>
      <w:r w:rsidRPr="005D1D75">
        <w:rPr>
          <w:color w:val="000000"/>
          <w:sz w:val="18"/>
          <w:szCs w:val="18"/>
        </w:rPr>
        <w:t xml:space="preserve">4) положения, устанавливающие обязанность муниципального автономного учреждения и муниципального унитарного предприятия по открытию в финансовом органе администрации </w:t>
      </w:r>
      <w:r w:rsidRPr="005D1D75">
        <w:rPr>
          <w:sz w:val="18"/>
          <w:szCs w:val="18"/>
        </w:rPr>
        <w:t>муниципального образования</w:t>
      </w:r>
      <w:r w:rsidRPr="005D1D75">
        <w:rPr>
          <w:color w:val="000000"/>
          <w:sz w:val="18"/>
          <w:szCs w:val="18"/>
        </w:rPr>
        <w:t xml:space="preserve"> лицевого счета по получению и использованию субсидий;</w:t>
      </w:r>
      <w:proofErr w:type="gramEnd"/>
    </w:p>
    <w:p w:rsidR="005D1D75" w:rsidRPr="005D1D75" w:rsidRDefault="005D1D75" w:rsidP="005D1D75">
      <w:pPr>
        <w:shd w:val="clear" w:color="auto" w:fill="FFFFFF"/>
        <w:jc w:val="both"/>
        <w:rPr>
          <w:color w:val="000000"/>
          <w:sz w:val="18"/>
          <w:szCs w:val="18"/>
        </w:rPr>
      </w:pPr>
      <w:r w:rsidRPr="005D1D75">
        <w:rPr>
          <w:color w:val="000000"/>
          <w:sz w:val="18"/>
          <w:szCs w:val="18"/>
        </w:rPr>
        <w:t xml:space="preserve">5)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финансовом органе администрации </w:t>
      </w:r>
      <w:r w:rsidRPr="005D1D75">
        <w:rPr>
          <w:sz w:val="18"/>
          <w:szCs w:val="18"/>
        </w:rPr>
        <w:t>муниципального образования</w:t>
      </w:r>
      <w:r w:rsidRPr="005D1D75">
        <w:rPr>
          <w:color w:val="000000"/>
          <w:sz w:val="18"/>
          <w:szCs w:val="18"/>
        </w:rPr>
        <w:t>;</w:t>
      </w:r>
    </w:p>
    <w:p w:rsidR="005D1D75" w:rsidRPr="005D1D75" w:rsidRDefault="005D1D75" w:rsidP="005D1D75">
      <w:pPr>
        <w:shd w:val="clear" w:color="auto" w:fill="FFFFFF"/>
        <w:jc w:val="both"/>
        <w:rPr>
          <w:color w:val="000000"/>
          <w:sz w:val="18"/>
          <w:szCs w:val="18"/>
        </w:rPr>
      </w:pPr>
      <w:r w:rsidRPr="005D1D75">
        <w:rPr>
          <w:color w:val="000000"/>
          <w:sz w:val="18"/>
          <w:szCs w:val="18"/>
        </w:rPr>
        <w:t xml:space="preserve">6) положения, устанавливающие право администрации </w:t>
      </w:r>
      <w:r w:rsidRPr="005D1D75">
        <w:rPr>
          <w:sz w:val="18"/>
          <w:szCs w:val="18"/>
        </w:rPr>
        <w:t xml:space="preserve">муниципального образования </w:t>
      </w:r>
      <w:r w:rsidRPr="005D1D75">
        <w:rPr>
          <w:color w:val="000000"/>
          <w:sz w:val="18"/>
          <w:szCs w:val="18"/>
        </w:rPr>
        <w:t>на проведение проверок соблюдения организацией условий, установленных заключенным соглашением о предоставлении субсидии;</w:t>
      </w:r>
    </w:p>
    <w:p w:rsidR="005D1D75" w:rsidRPr="005D1D75" w:rsidRDefault="005D1D75" w:rsidP="005D1D75">
      <w:pPr>
        <w:shd w:val="clear" w:color="auto" w:fill="FFFFFF"/>
        <w:jc w:val="both"/>
        <w:rPr>
          <w:color w:val="000000"/>
          <w:sz w:val="18"/>
          <w:szCs w:val="18"/>
        </w:rPr>
      </w:pPr>
      <w:r w:rsidRPr="005D1D75">
        <w:rPr>
          <w:color w:val="000000"/>
          <w:sz w:val="18"/>
          <w:szCs w:val="18"/>
        </w:rPr>
        <w:t>7)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5D1D75" w:rsidRPr="005D1D75" w:rsidRDefault="005D1D75" w:rsidP="005D1D75">
      <w:pPr>
        <w:shd w:val="clear" w:color="auto" w:fill="FFFFFF"/>
        <w:jc w:val="both"/>
        <w:rPr>
          <w:color w:val="000000"/>
          <w:sz w:val="18"/>
          <w:szCs w:val="18"/>
        </w:rPr>
      </w:pPr>
      <w:r w:rsidRPr="005D1D75">
        <w:rPr>
          <w:color w:val="000000"/>
          <w:sz w:val="18"/>
          <w:szCs w:val="18"/>
        </w:rPr>
        <w:t>8)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5D1D75" w:rsidRPr="005D1D75" w:rsidRDefault="005D1D75" w:rsidP="005D1D75">
      <w:pPr>
        <w:shd w:val="clear" w:color="auto" w:fill="FFFFFF"/>
        <w:jc w:val="both"/>
        <w:rPr>
          <w:color w:val="000000"/>
          <w:sz w:val="18"/>
          <w:szCs w:val="18"/>
        </w:rPr>
      </w:pPr>
      <w:r w:rsidRPr="005D1D75">
        <w:rPr>
          <w:color w:val="000000"/>
          <w:sz w:val="18"/>
          <w:szCs w:val="18"/>
        </w:rPr>
        <w:t xml:space="preserve">9)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w:t>
      </w:r>
      <w:proofErr w:type="spellStart"/>
      <w:r w:rsidRPr="005D1D75">
        <w:rPr>
          <w:color w:val="000000"/>
          <w:sz w:val="18"/>
          <w:szCs w:val="18"/>
        </w:rPr>
        <w:t>софинансировании</w:t>
      </w:r>
      <w:proofErr w:type="spellEnd"/>
      <w:r w:rsidRPr="005D1D75">
        <w:rPr>
          <w:color w:val="000000"/>
          <w:sz w:val="18"/>
          <w:szCs w:val="18"/>
        </w:rPr>
        <w:t xml:space="preserve">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5D1D75" w:rsidRPr="005D1D75" w:rsidRDefault="005D1D75" w:rsidP="005D1D75">
      <w:pPr>
        <w:shd w:val="clear" w:color="auto" w:fill="FFFFFF"/>
        <w:jc w:val="both"/>
        <w:rPr>
          <w:color w:val="000000"/>
          <w:sz w:val="18"/>
          <w:szCs w:val="18"/>
        </w:rPr>
      </w:pPr>
      <w:r w:rsidRPr="005D1D75">
        <w:rPr>
          <w:color w:val="000000"/>
          <w:sz w:val="18"/>
          <w:szCs w:val="18"/>
        </w:rPr>
        <w:t>10) порядок и сроки представления организацией отчетности об использовании субсидии;</w:t>
      </w:r>
    </w:p>
    <w:p w:rsidR="005D1D75" w:rsidRPr="005D1D75" w:rsidRDefault="005D1D75" w:rsidP="005D1D75">
      <w:pPr>
        <w:shd w:val="clear" w:color="auto" w:fill="FFFFFF"/>
        <w:jc w:val="both"/>
        <w:rPr>
          <w:color w:val="000000"/>
          <w:sz w:val="18"/>
          <w:szCs w:val="18"/>
        </w:rPr>
      </w:pPr>
      <w:r w:rsidRPr="005D1D75">
        <w:rPr>
          <w:color w:val="000000"/>
          <w:sz w:val="18"/>
          <w:szCs w:val="18"/>
        </w:rPr>
        <w:t>11)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5D1D75" w:rsidRPr="005D1D75" w:rsidRDefault="005D1D75" w:rsidP="005D1D75">
      <w:pPr>
        <w:shd w:val="clear" w:color="auto" w:fill="FFFFFF"/>
        <w:jc w:val="both"/>
        <w:rPr>
          <w:color w:val="000000"/>
          <w:sz w:val="18"/>
          <w:szCs w:val="18"/>
        </w:rPr>
      </w:pPr>
      <w:r w:rsidRPr="005D1D75">
        <w:rPr>
          <w:color w:val="000000"/>
          <w:sz w:val="18"/>
          <w:szCs w:val="18"/>
        </w:rPr>
        <w:t>4. Операции с субсидиями, поступающими организациям, учитываются на отдельных лицевых счетах, открываемых организациям в Управлении финансов Администрации Томского района в порядке, установленном Управлением финансов Администрации Томского района.</w:t>
      </w:r>
    </w:p>
    <w:p w:rsidR="005D1D75" w:rsidRPr="005D1D75" w:rsidRDefault="005D1D75" w:rsidP="005D1D75">
      <w:pPr>
        <w:shd w:val="clear" w:color="auto" w:fill="FFFFFF"/>
        <w:jc w:val="both"/>
        <w:rPr>
          <w:color w:val="000000"/>
          <w:sz w:val="18"/>
          <w:szCs w:val="18"/>
        </w:rPr>
      </w:pPr>
      <w:r w:rsidRPr="005D1D75">
        <w:rPr>
          <w:color w:val="000000"/>
          <w:sz w:val="18"/>
          <w:szCs w:val="18"/>
        </w:rPr>
        <w:t>5.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муниципальным образованием.</w:t>
      </w:r>
    </w:p>
    <w:p w:rsidR="005D1D75" w:rsidRPr="009B62DE" w:rsidRDefault="005D1D75" w:rsidP="009B62DE">
      <w:pPr>
        <w:autoSpaceDE w:val="0"/>
        <w:autoSpaceDN w:val="0"/>
        <w:adjustRightInd w:val="0"/>
        <w:jc w:val="both"/>
        <w:outlineLvl w:val="0"/>
        <w:rPr>
          <w:rFonts w:ascii="Arial" w:hAnsi="Arial" w:cs="Arial"/>
          <w:bCs/>
          <w:sz w:val="18"/>
          <w:szCs w:val="18"/>
        </w:rPr>
      </w:pPr>
    </w:p>
    <w:tbl>
      <w:tblPr>
        <w:tblpPr w:leftFromText="180" w:rightFromText="180" w:vertAnchor="text" w:horzAnchor="margin" w:tblpY="89"/>
        <w:tblW w:w="10750" w:type="dxa"/>
        <w:tblBorders>
          <w:top w:val="thinThickSmallGap" w:sz="24" w:space="0" w:color="auto"/>
        </w:tblBorders>
        <w:tblLook w:val="04A0" w:firstRow="1" w:lastRow="0" w:firstColumn="1" w:lastColumn="0" w:noHBand="0" w:noVBand="1"/>
      </w:tblPr>
      <w:tblGrid>
        <w:gridCol w:w="10750"/>
      </w:tblGrid>
      <w:tr w:rsidR="00B14688" w:rsidRPr="006F3A4C" w:rsidTr="00B14688">
        <w:trPr>
          <w:trHeight w:val="420"/>
        </w:trPr>
        <w:tc>
          <w:tcPr>
            <w:tcW w:w="10750" w:type="dxa"/>
            <w:tcBorders>
              <w:top w:val="thinThickSmallGap" w:sz="24" w:space="0" w:color="auto"/>
              <w:left w:val="nil"/>
              <w:bottom w:val="nil"/>
              <w:right w:val="nil"/>
            </w:tcBorders>
            <w:hideMark/>
          </w:tcPr>
          <w:p w:rsidR="00B14688" w:rsidRPr="006F3A4C" w:rsidRDefault="00B14688" w:rsidP="00FA0DA2">
            <w:pPr>
              <w:widowControl w:val="0"/>
              <w:tabs>
                <w:tab w:val="left" w:pos="5334"/>
                <w:tab w:val="left" w:pos="7655"/>
              </w:tabs>
              <w:autoSpaceDE w:val="0"/>
              <w:autoSpaceDN w:val="0"/>
              <w:adjustRightInd w:val="0"/>
              <w:rPr>
                <w:b/>
              </w:rPr>
            </w:pPr>
            <w:r w:rsidRPr="006F3A4C">
              <w:rPr>
                <w:b/>
              </w:rPr>
              <w:t xml:space="preserve">Тираж 11 экземпляров, ответственный за выпуск </w:t>
            </w:r>
            <w:proofErr w:type="gramStart"/>
            <w:r w:rsidRPr="006F3A4C">
              <w:rPr>
                <w:b/>
              </w:rPr>
              <w:t>Наконечная</w:t>
            </w:r>
            <w:proofErr w:type="gramEnd"/>
            <w:r w:rsidRPr="006F3A4C">
              <w:rPr>
                <w:b/>
              </w:rPr>
              <w:t xml:space="preserve"> Т.В. </w:t>
            </w:r>
          </w:p>
        </w:tc>
      </w:tr>
    </w:tbl>
    <w:p w:rsidR="00B17A39" w:rsidRPr="006F3A4C" w:rsidRDefault="00B17A39">
      <w:pPr>
        <w:tabs>
          <w:tab w:val="left" w:pos="5334"/>
        </w:tabs>
        <w:rPr>
          <w:sz w:val="18"/>
          <w:szCs w:val="18"/>
        </w:rPr>
      </w:pPr>
    </w:p>
    <w:sectPr w:rsidR="00B17A39" w:rsidRPr="006F3A4C" w:rsidSect="005E17F6">
      <w:headerReference w:type="default" r:id="rId24"/>
      <w:footerReference w:type="even" r:id="rId25"/>
      <w:footerReference w:type="default" r:id="rId26"/>
      <w:footerReference w:type="first" r:id="rId27"/>
      <w:pgSz w:w="11906" w:h="16838"/>
      <w:pgMar w:top="851" w:right="991" w:bottom="426"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9D6" w:rsidRDefault="000B19D6">
      <w:r>
        <w:separator/>
      </w:r>
    </w:p>
  </w:endnote>
  <w:endnote w:type="continuationSeparator" w:id="0">
    <w:p w:rsidR="000B19D6" w:rsidRDefault="000B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font186">
    <w:altName w:val="Times New Roman"/>
    <w:charset w:val="CC"/>
    <w:family w:val="auto"/>
    <w:pitch w:val="variable"/>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DE" w:rsidRDefault="009B62DE" w:rsidP="002A02D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B62DE" w:rsidRDefault="009B62DE" w:rsidP="002A02D7">
    <w:pPr>
      <w:pStyle w:val="a6"/>
      <w:ind w:right="360"/>
    </w:pPr>
  </w:p>
  <w:p w:rsidR="009B62DE" w:rsidRDefault="009B62D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DE" w:rsidRDefault="009B62DE" w:rsidP="002A02D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D1D75">
      <w:rPr>
        <w:rStyle w:val="a8"/>
        <w:noProof/>
      </w:rPr>
      <w:t>16</w:t>
    </w:r>
    <w:r>
      <w:rPr>
        <w:rStyle w:val="a8"/>
      </w:rPr>
      <w:fldChar w:fldCharType="end"/>
    </w:r>
  </w:p>
  <w:p w:rsidR="009B62DE" w:rsidRDefault="009B62DE" w:rsidP="002A02D7">
    <w:pPr>
      <w:pStyle w:val="a6"/>
      <w:ind w:right="360"/>
    </w:pPr>
  </w:p>
  <w:p w:rsidR="009B62DE" w:rsidRDefault="009B62D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DE" w:rsidRDefault="009B62DE" w:rsidP="00C76446">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9D6" w:rsidRDefault="000B19D6">
      <w:r>
        <w:separator/>
      </w:r>
    </w:p>
  </w:footnote>
  <w:footnote w:type="continuationSeparator" w:id="0">
    <w:p w:rsidR="000B19D6" w:rsidRDefault="000B1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DE" w:rsidRDefault="009B62DE" w:rsidP="00094BAC">
    <w:pPr>
      <w:jc w:val="right"/>
      <w:rPr>
        <w:sz w:val="22"/>
        <w:szCs w:val="22"/>
      </w:rPr>
    </w:pPr>
    <w:r>
      <w:rPr>
        <w:b/>
        <w:sz w:val="22"/>
        <w:szCs w:val="22"/>
      </w:rPr>
      <w:t xml:space="preserve">                                Муниципальное образование «Зоркальцевское сельское поселение»</w:t>
    </w:r>
  </w:p>
  <w:p w:rsidR="009B62DE" w:rsidRPr="00C60AB6" w:rsidRDefault="009B62DE" w:rsidP="00094BAC">
    <w:pPr>
      <w:jc w:val="right"/>
      <w:rPr>
        <w:rFonts w:ascii="Arial Black" w:hAnsi="Arial Black"/>
        <w:b/>
        <w:sz w:val="22"/>
        <w:szCs w:val="22"/>
      </w:rPr>
    </w:pPr>
    <w:r>
      <w:rPr>
        <w:rFonts w:ascii="Arial Black" w:hAnsi="Arial Black"/>
        <w:sz w:val="22"/>
        <w:szCs w:val="22"/>
      </w:rPr>
      <w:t xml:space="preserve">ИНФОРМАЦИОННЫЙ  БЮЛЛЕТЕНЬ </w:t>
    </w:r>
    <w:r>
      <w:rPr>
        <w:b/>
        <w:sz w:val="22"/>
        <w:szCs w:val="22"/>
      </w:rPr>
      <w:t>№ 843</w:t>
    </w:r>
  </w:p>
  <w:p w:rsidR="009B62DE" w:rsidRPr="008911AB" w:rsidRDefault="009B62DE" w:rsidP="00094BAC">
    <w:pPr>
      <w:jc w:val="right"/>
      <w:rPr>
        <w:i/>
        <w:sz w:val="20"/>
        <w:szCs w:val="20"/>
      </w:rPr>
    </w:pPr>
    <w:r>
      <w:rPr>
        <w:b/>
        <w:sz w:val="18"/>
        <w:szCs w:val="18"/>
      </w:rPr>
      <w:t>08.05.2020г.</w:t>
    </w:r>
  </w:p>
  <w:p w:rsidR="009B62DE" w:rsidRPr="008911AB" w:rsidRDefault="009B62DE" w:rsidP="009340B7">
    <w:pPr>
      <w:jc w:val="center"/>
      <w:rPr>
        <w:i/>
        <w:sz w:val="20"/>
        <w:szCs w:val="20"/>
      </w:rPr>
    </w:pPr>
  </w:p>
  <w:p w:rsidR="009B62DE" w:rsidRPr="008911AB" w:rsidRDefault="009B62DE" w:rsidP="00604084">
    <w:pPr>
      <w:jc w:val="right"/>
      <w:rPr>
        <w:i/>
        <w:sz w:val="20"/>
        <w:szCs w:val="20"/>
      </w:rPr>
    </w:pPr>
  </w:p>
  <w:p w:rsidR="009B62DE" w:rsidRDefault="009B62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5"/>
    <w:lvl w:ilvl="0">
      <w:start w:val="1"/>
      <w:numFmt w:val="decimal"/>
      <w:lvlText w:val="%1."/>
      <w:lvlJc w:val="left"/>
      <w:pPr>
        <w:tabs>
          <w:tab w:val="num" w:pos="720"/>
        </w:tabs>
        <w:ind w:left="720" w:hanging="360"/>
      </w:pPr>
    </w:lvl>
  </w:abstractNum>
  <w:abstractNum w:abstractNumId="2">
    <w:nsid w:val="00000003"/>
    <w:multiLevelType w:val="singleLevel"/>
    <w:tmpl w:val="00000003"/>
    <w:name w:val="WW8Num6"/>
    <w:lvl w:ilvl="0">
      <w:start w:val="1"/>
      <w:numFmt w:val="decimal"/>
      <w:lvlText w:val="%1)"/>
      <w:lvlJc w:val="left"/>
      <w:pPr>
        <w:tabs>
          <w:tab w:val="num" w:pos="1935"/>
        </w:tabs>
        <w:ind w:left="1935" w:hanging="495"/>
      </w:pPr>
    </w:lvl>
  </w:abstractNum>
  <w:abstractNum w:abstractNumId="3">
    <w:nsid w:val="00000004"/>
    <w:multiLevelType w:val="singleLevel"/>
    <w:tmpl w:val="00000004"/>
    <w:name w:val="WW8Num7"/>
    <w:lvl w:ilvl="0">
      <w:start w:val="1"/>
      <w:numFmt w:val="decimal"/>
      <w:lvlText w:val="%1)"/>
      <w:lvlJc w:val="left"/>
      <w:pPr>
        <w:tabs>
          <w:tab w:val="num" w:pos="1260"/>
        </w:tabs>
        <w:ind w:left="1260" w:hanging="360"/>
      </w:pPr>
    </w:lvl>
  </w:abstractNum>
  <w:abstractNum w:abstractNumId="4">
    <w:nsid w:val="09966C2D"/>
    <w:multiLevelType w:val="hybridMultilevel"/>
    <w:tmpl w:val="81784032"/>
    <w:name w:val="WW8Num13"/>
    <w:lvl w:ilvl="0" w:tplc="FFFFFFFF">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
    <w:nsid w:val="208F58E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52695126"/>
    <w:multiLevelType w:val="hybridMultilevel"/>
    <w:tmpl w:val="0A1C4358"/>
    <w:lvl w:ilvl="0" w:tplc="0419000F">
      <w:start w:val="1"/>
      <w:numFmt w:val="bullet"/>
      <w:pStyle w:val="1"/>
      <w:lvlText w:val=""/>
      <w:lvlJc w:val="left"/>
      <w:pPr>
        <w:tabs>
          <w:tab w:val="num" w:pos="709"/>
        </w:tabs>
        <w:ind w:left="709" w:hanging="284"/>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8">
    <w:nsid w:val="74AA7CEE"/>
    <w:multiLevelType w:val="hybridMultilevel"/>
    <w:tmpl w:val="622E0EBE"/>
    <w:lvl w:ilvl="0" w:tplc="322C1F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C86016"/>
    <w:multiLevelType w:val="hybridMultilevel"/>
    <w:tmpl w:val="EC3C4672"/>
    <w:lvl w:ilvl="0" w:tplc="04190011">
      <w:start w:val="1"/>
      <w:numFmt w:val="decimal"/>
      <w:pStyle w:val="a"/>
      <w:lvlText w:val="%1."/>
      <w:lvlJc w:val="left"/>
      <w:pPr>
        <w:tabs>
          <w:tab w:val="num" w:pos="900"/>
        </w:tabs>
        <w:ind w:left="180" w:firstLine="360"/>
      </w:pPr>
      <w:rPr>
        <w:rFonts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172E"/>
    <w:rsid w:val="00002D22"/>
    <w:rsid w:val="000035A7"/>
    <w:rsid w:val="00010514"/>
    <w:rsid w:val="000105A5"/>
    <w:rsid w:val="00012FD2"/>
    <w:rsid w:val="00013BB6"/>
    <w:rsid w:val="00016C34"/>
    <w:rsid w:val="00017A46"/>
    <w:rsid w:val="00021189"/>
    <w:rsid w:val="0002118B"/>
    <w:rsid w:val="0002315F"/>
    <w:rsid w:val="00023D66"/>
    <w:rsid w:val="00025257"/>
    <w:rsid w:val="00027188"/>
    <w:rsid w:val="000277F9"/>
    <w:rsid w:val="00030A05"/>
    <w:rsid w:val="00030BE0"/>
    <w:rsid w:val="00030DB7"/>
    <w:rsid w:val="0003113E"/>
    <w:rsid w:val="00031CF8"/>
    <w:rsid w:val="000326D0"/>
    <w:rsid w:val="0003275C"/>
    <w:rsid w:val="000334F9"/>
    <w:rsid w:val="00035D8D"/>
    <w:rsid w:val="00036607"/>
    <w:rsid w:val="00040BF2"/>
    <w:rsid w:val="000414E6"/>
    <w:rsid w:val="00042AB8"/>
    <w:rsid w:val="00043607"/>
    <w:rsid w:val="00044429"/>
    <w:rsid w:val="0004452B"/>
    <w:rsid w:val="000519BC"/>
    <w:rsid w:val="00053717"/>
    <w:rsid w:val="00053B60"/>
    <w:rsid w:val="00054458"/>
    <w:rsid w:val="00055CC4"/>
    <w:rsid w:val="000561CB"/>
    <w:rsid w:val="000610E9"/>
    <w:rsid w:val="00063F8A"/>
    <w:rsid w:val="00067128"/>
    <w:rsid w:val="000715C6"/>
    <w:rsid w:val="00072422"/>
    <w:rsid w:val="00076F2F"/>
    <w:rsid w:val="00081661"/>
    <w:rsid w:val="0008200E"/>
    <w:rsid w:val="000849A7"/>
    <w:rsid w:val="00085CDF"/>
    <w:rsid w:val="00085E4F"/>
    <w:rsid w:val="0008662F"/>
    <w:rsid w:val="00087E30"/>
    <w:rsid w:val="000926E7"/>
    <w:rsid w:val="00092D81"/>
    <w:rsid w:val="00094BAC"/>
    <w:rsid w:val="0009616B"/>
    <w:rsid w:val="000A1560"/>
    <w:rsid w:val="000A162F"/>
    <w:rsid w:val="000A2B48"/>
    <w:rsid w:val="000A39E7"/>
    <w:rsid w:val="000A4036"/>
    <w:rsid w:val="000A5491"/>
    <w:rsid w:val="000A7AB9"/>
    <w:rsid w:val="000A7B92"/>
    <w:rsid w:val="000B0241"/>
    <w:rsid w:val="000B05E4"/>
    <w:rsid w:val="000B19D6"/>
    <w:rsid w:val="000B7A1A"/>
    <w:rsid w:val="000D0036"/>
    <w:rsid w:val="000D0F47"/>
    <w:rsid w:val="000D6AE9"/>
    <w:rsid w:val="000D7D45"/>
    <w:rsid w:val="000D7DED"/>
    <w:rsid w:val="000E0524"/>
    <w:rsid w:val="000E17A8"/>
    <w:rsid w:val="000E17DC"/>
    <w:rsid w:val="000E2BBB"/>
    <w:rsid w:val="000E5C33"/>
    <w:rsid w:val="000E6601"/>
    <w:rsid w:val="000E696C"/>
    <w:rsid w:val="000E6BD1"/>
    <w:rsid w:val="000E7CE0"/>
    <w:rsid w:val="000F0804"/>
    <w:rsid w:val="000F16F1"/>
    <w:rsid w:val="000F2878"/>
    <w:rsid w:val="000F2908"/>
    <w:rsid w:val="000F2F4D"/>
    <w:rsid w:val="000F33C1"/>
    <w:rsid w:val="000F4BA7"/>
    <w:rsid w:val="000F4CFD"/>
    <w:rsid w:val="000F59CA"/>
    <w:rsid w:val="000F5D7B"/>
    <w:rsid w:val="000F669C"/>
    <w:rsid w:val="000F6E7A"/>
    <w:rsid w:val="0010017F"/>
    <w:rsid w:val="00100A8F"/>
    <w:rsid w:val="00101467"/>
    <w:rsid w:val="001027F0"/>
    <w:rsid w:val="001028EB"/>
    <w:rsid w:val="00104A17"/>
    <w:rsid w:val="00105FB1"/>
    <w:rsid w:val="0010654D"/>
    <w:rsid w:val="00111400"/>
    <w:rsid w:val="00111B5E"/>
    <w:rsid w:val="00111E96"/>
    <w:rsid w:val="00113108"/>
    <w:rsid w:val="0011514B"/>
    <w:rsid w:val="001154C7"/>
    <w:rsid w:val="00115816"/>
    <w:rsid w:val="001165D7"/>
    <w:rsid w:val="00117DBF"/>
    <w:rsid w:val="00121F8E"/>
    <w:rsid w:val="00122AB7"/>
    <w:rsid w:val="00122F7C"/>
    <w:rsid w:val="00123BC8"/>
    <w:rsid w:val="00130C2E"/>
    <w:rsid w:val="00132074"/>
    <w:rsid w:val="00132A43"/>
    <w:rsid w:val="001335D1"/>
    <w:rsid w:val="00134835"/>
    <w:rsid w:val="00134E76"/>
    <w:rsid w:val="00136798"/>
    <w:rsid w:val="001403C2"/>
    <w:rsid w:val="001407A1"/>
    <w:rsid w:val="00140FD6"/>
    <w:rsid w:val="00142AE8"/>
    <w:rsid w:val="00146BBE"/>
    <w:rsid w:val="001474CD"/>
    <w:rsid w:val="0014790F"/>
    <w:rsid w:val="001501CC"/>
    <w:rsid w:val="00151823"/>
    <w:rsid w:val="001520AC"/>
    <w:rsid w:val="001523E5"/>
    <w:rsid w:val="00154C76"/>
    <w:rsid w:val="001570F6"/>
    <w:rsid w:val="00157A53"/>
    <w:rsid w:val="001606DA"/>
    <w:rsid w:val="00164562"/>
    <w:rsid w:val="00164BC7"/>
    <w:rsid w:val="00165B5B"/>
    <w:rsid w:val="00165E3D"/>
    <w:rsid w:val="0016757B"/>
    <w:rsid w:val="00170860"/>
    <w:rsid w:val="00170948"/>
    <w:rsid w:val="0017224D"/>
    <w:rsid w:val="0017365A"/>
    <w:rsid w:val="001752F0"/>
    <w:rsid w:val="00177A26"/>
    <w:rsid w:val="00181C8F"/>
    <w:rsid w:val="00183369"/>
    <w:rsid w:val="00187350"/>
    <w:rsid w:val="001903C5"/>
    <w:rsid w:val="0019261A"/>
    <w:rsid w:val="001942F3"/>
    <w:rsid w:val="001945EA"/>
    <w:rsid w:val="00196E68"/>
    <w:rsid w:val="001A04C9"/>
    <w:rsid w:val="001A10FC"/>
    <w:rsid w:val="001A1547"/>
    <w:rsid w:val="001A42F3"/>
    <w:rsid w:val="001A4336"/>
    <w:rsid w:val="001A4734"/>
    <w:rsid w:val="001A511E"/>
    <w:rsid w:val="001A5355"/>
    <w:rsid w:val="001A6310"/>
    <w:rsid w:val="001A7340"/>
    <w:rsid w:val="001B063E"/>
    <w:rsid w:val="001B1CEF"/>
    <w:rsid w:val="001B374B"/>
    <w:rsid w:val="001B4D34"/>
    <w:rsid w:val="001B636D"/>
    <w:rsid w:val="001C25D1"/>
    <w:rsid w:val="001C2BDA"/>
    <w:rsid w:val="001C30F3"/>
    <w:rsid w:val="001C38DD"/>
    <w:rsid w:val="001C3F5F"/>
    <w:rsid w:val="001C4CCF"/>
    <w:rsid w:val="001C52B5"/>
    <w:rsid w:val="001C5A5E"/>
    <w:rsid w:val="001C64A9"/>
    <w:rsid w:val="001C6A31"/>
    <w:rsid w:val="001D0988"/>
    <w:rsid w:val="001D1F5A"/>
    <w:rsid w:val="001D3183"/>
    <w:rsid w:val="001D4B90"/>
    <w:rsid w:val="001D4E60"/>
    <w:rsid w:val="001D575D"/>
    <w:rsid w:val="001D79A7"/>
    <w:rsid w:val="001E0D1F"/>
    <w:rsid w:val="001E14C7"/>
    <w:rsid w:val="001E1E46"/>
    <w:rsid w:val="001E2BAD"/>
    <w:rsid w:val="001E49E9"/>
    <w:rsid w:val="001E60EA"/>
    <w:rsid w:val="001F094E"/>
    <w:rsid w:val="001F163E"/>
    <w:rsid w:val="001F2AB5"/>
    <w:rsid w:val="001F363D"/>
    <w:rsid w:val="001F667C"/>
    <w:rsid w:val="001F66A2"/>
    <w:rsid w:val="00201611"/>
    <w:rsid w:val="00203E35"/>
    <w:rsid w:val="00204FB5"/>
    <w:rsid w:val="00210EC9"/>
    <w:rsid w:val="00214526"/>
    <w:rsid w:val="00214ECA"/>
    <w:rsid w:val="002169D1"/>
    <w:rsid w:val="002204C5"/>
    <w:rsid w:val="00222FB5"/>
    <w:rsid w:val="00223179"/>
    <w:rsid w:val="00226914"/>
    <w:rsid w:val="0022737D"/>
    <w:rsid w:val="00227982"/>
    <w:rsid w:val="00230BF6"/>
    <w:rsid w:val="002316AE"/>
    <w:rsid w:val="00233DBE"/>
    <w:rsid w:val="00233F7A"/>
    <w:rsid w:val="00234C39"/>
    <w:rsid w:val="00234F0A"/>
    <w:rsid w:val="00235755"/>
    <w:rsid w:val="002371CA"/>
    <w:rsid w:val="00240371"/>
    <w:rsid w:val="00240B62"/>
    <w:rsid w:val="00240BFD"/>
    <w:rsid w:val="00241B94"/>
    <w:rsid w:val="00242E54"/>
    <w:rsid w:val="00244C06"/>
    <w:rsid w:val="00244DC3"/>
    <w:rsid w:val="00245912"/>
    <w:rsid w:val="00246F16"/>
    <w:rsid w:val="00247425"/>
    <w:rsid w:val="00251949"/>
    <w:rsid w:val="00255B76"/>
    <w:rsid w:val="00256A6D"/>
    <w:rsid w:val="00257EC4"/>
    <w:rsid w:val="00261684"/>
    <w:rsid w:val="0026267B"/>
    <w:rsid w:val="002627AB"/>
    <w:rsid w:val="00263090"/>
    <w:rsid w:val="002643BE"/>
    <w:rsid w:val="002647EB"/>
    <w:rsid w:val="00264DEA"/>
    <w:rsid w:val="00265E73"/>
    <w:rsid w:val="00267882"/>
    <w:rsid w:val="00271ABD"/>
    <w:rsid w:val="002728CA"/>
    <w:rsid w:val="00273AB5"/>
    <w:rsid w:val="00274ABE"/>
    <w:rsid w:val="00274C03"/>
    <w:rsid w:val="00276639"/>
    <w:rsid w:val="00276A5A"/>
    <w:rsid w:val="00276D3E"/>
    <w:rsid w:val="002838AB"/>
    <w:rsid w:val="00283930"/>
    <w:rsid w:val="0028393D"/>
    <w:rsid w:val="00283CC4"/>
    <w:rsid w:val="00284050"/>
    <w:rsid w:val="00285304"/>
    <w:rsid w:val="00285677"/>
    <w:rsid w:val="00286A0B"/>
    <w:rsid w:val="00287881"/>
    <w:rsid w:val="00290266"/>
    <w:rsid w:val="0029408B"/>
    <w:rsid w:val="00296776"/>
    <w:rsid w:val="002A013E"/>
    <w:rsid w:val="002A015C"/>
    <w:rsid w:val="002A02D7"/>
    <w:rsid w:val="002A3A51"/>
    <w:rsid w:val="002A3B71"/>
    <w:rsid w:val="002A46F3"/>
    <w:rsid w:val="002A48EC"/>
    <w:rsid w:val="002A565B"/>
    <w:rsid w:val="002A7CDF"/>
    <w:rsid w:val="002B3078"/>
    <w:rsid w:val="002B4FD4"/>
    <w:rsid w:val="002B5B1F"/>
    <w:rsid w:val="002B71A1"/>
    <w:rsid w:val="002B7429"/>
    <w:rsid w:val="002B7620"/>
    <w:rsid w:val="002C0E54"/>
    <w:rsid w:val="002C15BC"/>
    <w:rsid w:val="002C1CE0"/>
    <w:rsid w:val="002C24A8"/>
    <w:rsid w:val="002C4A90"/>
    <w:rsid w:val="002C74C8"/>
    <w:rsid w:val="002C75AA"/>
    <w:rsid w:val="002C75DA"/>
    <w:rsid w:val="002D06DF"/>
    <w:rsid w:val="002D29BF"/>
    <w:rsid w:val="002D5428"/>
    <w:rsid w:val="002D5898"/>
    <w:rsid w:val="002D702B"/>
    <w:rsid w:val="002D76B8"/>
    <w:rsid w:val="002E2BE3"/>
    <w:rsid w:val="002E4A45"/>
    <w:rsid w:val="002E5553"/>
    <w:rsid w:val="002E688F"/>
    <w:rsid w:val="002E7994"/>
    <w:rsid w:val="002F06EC"/>
    <w:rsid w:val="002F284E"/>
    <w:rsid w:val="002F7027"/>
    <w:rsid w:val="002F7DDB"/>
    <w:rsid w:val="0030074D"/>
    <w:rsid w:val="00302C67"/>
    <w:rsid w:val="0030410D"/>
    <w:rsid w:val="00304D7D"/>
    <w:rsid w:val="00305E28"/>
    <w:rsid w:val="003064C7"/>
    <w:rsid w:val="00307189"/>
    <w:rsid w:val="003117B0"/>
    <w:rsid w:val="00311BB7"/>
    <w:rsid w:val="00311F86"/>
    <w:rsid w:val="00313462"/>
    <w:rsid w:val="0031492F"/>
    <w:rsid w:val="00315E4B"/>
    <w:rsid w:val="00316F97"/>
    <w:rsid w:val="00317083"/>
    <w:rsid w:val="0031755C"/>
    <w:rsid w:val="0031790F"/>
    <w:rsid w:val="00320679"/>
    <w:rsid w:val="0032356B"/>
    <w:rsid w:val="0032400A"/>
    <w:rsid w:val="00324D30"/>
    <w:rsid w:val="00327782"/>
    <w:rsid w:val="0033058C"/>
    <w:rsid w:val="003306C6"/>
    <w:rsid w:val="003320EC"/>
    <w:rsid w:val="0033240B"/>
    <w:rsid w:val="0033254B"/>
    <w:rsid w:val="00332E7A"/>
    <w:rsid w:val="0033404F"/>
    <w:rsid w:val="00335A57"/>
    <w:rsid w:val="00336CCC"/>
    <w:rsid w:val="00337EF3"/>
    <w:rsid w:val="00340A78"/>
    <w:rsid w:val="003423C5"/>
    <w:rsid w:val="0034250A"/>
    <w:rsid w:val="003438E6"/>
    <w:rsid w:val="00344DDF"/>
    <w:rsid w:val="00345BA9"/>
    <w:rsid w:val="00346393"/>
    <w:rsid w:val="00347127"/>
    <w:rsid w:val="00347DD5"/>
    <w:rsid w:val="003505CD"/>
    <w:rsid w:val="00351571"/>
    <w:rsid w:val="00351964"/>
    <w:rsid w:val="00352AA9"/>
    <w:rsid w:val="00353994"/>
    <w:rsid w:val="00355B3F"/>
    <w:rsid w:val="00361ADA"/>
    <w:rsid w:val="003670B4"/>
    <w:rsid w:val="003750D5"/>
    <w:rsid w:val="003753F8"/>
    <w:rsid w:val="003773C3"/>
    <w:rsid w:val="00377D43"/>
    <w:rsid w:val="0038005B"/>
    <w:rsid w:val="0038052C"/>
    <w:rsid w:val="003809EF"/>
    <w:rsid w:val="00380BCE"/>
    <w:rsid w:val="00381996"/>
    <w:rsid w:val="00381F96"/>
    <w:rsid w:val="0038270C"/>
    <w:rsid w:val="00382CB1"/>
    <w:rsid w:val="00385198"/>
    <w:rsid w:val="003856A7"/>
    <w:rsid w:val="00387937"/>
    <w:rsid w:val="0039141F"/>
    <w:rsid w:val="00391D79"/>
    <w:rsid w:val="0039258E"/>
    <w:rsid w:val="0039446A"/>
    <w:rsid w:val="00396BC4"/>
    <w:rsid w:val="003A104D"/>
    <w:rsid w:val="003A154A"/>
    <w:rsid w:val="003A2B15"/>
    <w:rsid w:val="003A3078"/>
    <w:rsid w:val="003A3977"/>
    <w:rsid w:val="003A4B89"/>
    <w:rsid w:val="003A4D31"/>
    <w:rsid w:val="003A4F8E"/>
    <w:rsid w:val="003A5A36"/>
    <w:rsid w:val="003A60E5"/>
    <w:rsid w:val="003B0980"/>
    <w:rsid w:val="003B12F4"/>
    <w:rsid w:val="003B470F"/>
    <w:rsid w:val="003B49C7"/>
    <w:rsid w:val="003B7D5F"/>
    <w:rsid w:val="003C306F"/>
    <w:rsid w:val="003C3A2C"/>
    <w:rsid w:val="003C3BDA"/>
    <w:rsid w:val="003C4E2B"/>
    <w:rsid w:val="003C5017"/>
    <w:rsid w:val="003C5C67"/>
    <w:rsid w:val="003D0BC8"/>
    <w:rsid w:val="003D1D1B"/>
    <w:rsid w:val="003D2D3F"/>
    <w:rsid w:val="003D4A89"/>
    <w:rsid w:val="003D63D1"/>
    <w:rsid w:val="003D648F"/>
    <w:rsid w:val="003D667A"/>
    <w:rsid w:val="003D767B"/>
    <w:rsid w:val="003E5E8C"/>
    <w:rsid w:val="003E6A9E"/>
    <w:rsid w:val="003F0BCC"/>
    <w:rsid w:val="003F11EA"/>
    <w:rsid w:val="003F1777"/>
    <w:rsid w:val="003F1DAB"/>
    <w:rsid w:val="003F2B02"/>
    <w:rsid w:val="003F523B"/>
    <w:rsid w:val="003F68A6"/>
    <w:rsid w:val="003F6C9F"/>
    <w:rsid w:val="00404885"/>
    <w:rsid w:val="0040506D"/>
    <w:rsid w:val="00406BAC"/>
    <w:rsid w:val="0040761F"/>
    <w:rsid w:val="00407AF4"/>
    <w:rsid w:val="0041028D"/>
    <w:rsid w:val="00411B11"/>
    <w:rsid w:val="00412C13"/>
    <w:rsid w:val="00412CB1"/>
    <w:rsid w:val="004132DE"/>
    <w:rsid w:val="004144E6"/>
    <w:rsid w:val="00414892"/>
    <w:rsid w:val="0041526D"/>
    <w:rsid w:val="00416127"/>
    <w:rsid w:val="0041653D"/>
    <w:rsid w:val="00417198"/>
    <w:rsid w:val="00420066"/>
    <w:rsid w:val="00421DAE"/>
    <w:rsid w:val="00422E1A"/>
    <w:rsid w:val="00423578"/>
    <w:rsid w:val="00426248"/>
    <w:rsid w:val="004338E8"/>
    <w:rsid w:val="00434077"/>
    <w:rsid w:val="0043541B"/>
    <w:rsid w:val="00436454"/>
    <w:rsid w:val="004373C3"/>
    <w:rsid w:val="00444ACF"/>
    <w:rsid w:val="00444CFA"/>
    <w:rsid w:val="0044735E"/>
    <w:rsid w:val="00451634"/>
    <w:rsid w:val="00451784"/>
    <w:rsid w:val="0045260B"/>
    <w:rsid w:val="004547D5"/>
    <w:rsid w:val="00456979"/>
    <w:rsid w:val="00460174"/>
    <w:rsid w:val="00460C9F"/>
    <w:rsid w:val="00461B92"/>
    <w:rsid w:val="004647A2"/>
    <w:rsid w:val="00466EF5"/>
    <w:rsid w:val="00466F88"/>
    <w:rsid w:val="0047060F"/>
    <w:rsid w:val="0047133D"/>
    <w:rsid w:val="004716A4"/>
    <w:rsid w:val="00473D8B"/>
    <w:rsid w:val="004743F5"/>
    <w:rsid w:val="0047440D"/>
    <w:rsid w:val="004759D2"/>
    <w:rsid w:val="00475FBF"/>
    <w:rsid w:val="004766D9"/>
    <w:rsid w:val="004804C9"/>
    <w:rsid w:val="00480A19"/>
    <w:rsid w:val="00482AF2"/>
    <w:rsid w:val="00482ED6"/>
    <w:rsid w:val="004852D5"/>
    <w:rsid w:val="00485C31"/>
    <w:rsid w:val="004864E9"/>
    <w:rsid w:val="00487376"/>
    <w:rsid w:val="004879C7"/>
    <w:rsid w:val="00491332"/>
    <w:rsid w:val="00492F62"/>
    <w:rsid w:val="00493829"/>
    <w:rsid w:val="004940B1"/>
    <w:rsid w:val="0049448B"/>
    <w:rsid w:val="00494540"/>
    <w:rsid w:val="004953FC"/>
    <w:rsid w:val="00495885"/>
    <w:rsid w:val="00496D8B"/>
    <w:rsid w:val="00497ABB"/>
    <w:rsid w:val="004A2A2C"/>
    <w:rsid w:val="004A2C97"/>
    <w:rsid w:val="004A30CF"/>
    <w:rsid w:val="004A37F0"/>
    <w:rsid w:val="004A42F9"/>
    <w:rsid w:val="004A6DF2"/>
    <w:rsid w:val="004A7269"/>
    <w:rsid w:val="004B08BA"/>
    <w:rsid w:val="004B0A48"/>
    <w:rsid w:val="004B1426"/>
    <w:rsid w:val="004B2620"/>
    <w:rsid w:val="004B30C0"/>
    <w:rsid w:val="004B513A"/>
    <w:rsid w:val="004B5CA2"/>
    <w:rsid w:val="004B685F"/>
    <w:rsid w:val="004B6DC5"/>
    <w:rsid w:val="004C495A"/>
    <w:rsid w:val="004D13E1"/>
    <w:rsid w:val="004D191B"/>
    <w:rsid w:val="004D348C"/>
    <w:rsid w:val="004D653A"/>
    <w:rsid w:val="004E04CF"/>
    <w:rsid w:val="004E6FAE"/>
    <w:rsid w:val="004E7D19"/>
    <w:rsid w:val="004F0DB2"/>
    <w:rsid w:val="004F1D35"/>
    <w:rsid w:val="004F515A"/>
    <w:rsid w:val="004F6299"/>
    <w:rsid w:val="0050048A"/>
    <w:rsid w:val="00500FA8"/>
    <w:rsid w:val="0050134E"/>
    <w:rsid w:val="005016C0"/>
    <w:rsid w:val="0050181C"/>
    <w:rsid w:val="00504660"/>
    <w:rsid w:val="00506BC9"/>
    <w:rsid w:val="00507DF5"/>
    <w:rsid w:val="00510F57"/>
    <w:rsid w:val="005118A0"/>
    <w:rsid w:val="005127C8"/>
    <w:rsid w:val="00513950"/>
    <w:rsid w:val="005139A1"/>
    <w:rsid w:val="00513C17"/>
    <w:rsid w:val="00513C64"/>
    <w:rsid w:val="0051418B"/>
    <w:rsid w:val="00514444"/>
    <w:rsid w:val="00517E5B"/>
    <w:rsid w:val="00520858"/>
    <w:rsid w:val="00522566"/>
    <w:rsid w:val="0052268F"/>
    <w:rsid w:val="00522EC1"/>
    <w:rsid w:val="00523B1E"/>
    <w:rsid w:val="00524009"/>
    <w:rsid w:val="005254C6"/>
    <w:rsid w:val="00526B07"/>
    <w:rsid w:val="00526F34"/>
    <w:rsid w:val="00527936"/>
    <w:rsid w:val="0053279A"/>
    <w:rsid w:val="00533D8F"/>
    <w:rsid w:val="00535E20"/>
    <w:rsid w:val="00536895"/>
    <w:rsid w:val="00536CDA"/>
    <w:rsid w:val="00540422"/>
    <w:rsid w:val="005415A4"/>
    <w:rsid w:val="005437FC"/>
    <w:rsid w:val="005445E0"/>
    <w:rsid w:val="00546017"/>
    <w:rsid w:val="00546C8E"/>
    <w:rsid w:val="00546F0A"/>
    <w:rsid w:val="00547C40"/>
    <w:rsid w:val="005512DE"/>
    <w:rsid w:val="00551529"/>
    <w:rsid w:val="00552EB9"/>
    <w:rsid w:val="00553A67"/>
    <w:rsid w:val="005548F6"/>
    <w:rsid w:val="00554F37"/>
    <w:rsid w:val="00554F56"/>
    <w:rsid w:val="00556043"/>
    <w:rsid w:val="0055609F"/>
    <w:rsid w:val="0055611D"/>
    <w:rsid w:val="00556DE0"/>
    <w:rsid w:val="00556E11"/>
    <w:rsid w:val="00557D35"/>
    <w:rsid w:val="00560720"/>
    <w:rsid w:val="005609CA"/>
    <w:rsid w:val="00565E2A"/>
    <w:rsid w:val="00567147"/>
    <w:rsid w:val="0056725D"/>
    <w:rsid w:val="00567313"/>
    <w:rsid w:val="00567668"/>
    <w:rsid w:val="00567BAA"/>
    <w:rsid w:val="00570CB7"/>
    <w:rsid w:val="00572154"/>
    <w:rsid w:val="00572777"/>
    <w:rsid w:val="005734F5"/>
    <w:rsid w:val="00574412"/>
    <w:rsid w:val="00574A3B"/>
    <w:rsid w:val="0057710C"/>
    <w:rsid w:val="00577240"/>
    <w:rsid w:val="00580483"/>
    <w:rsid w:val="0058191A"/>
    <w:rsid w:val="005845C0"/>
    <w:rsid w:val="00585D16"/>
    <w:rsid w:val="005867A4"/>
    <w:rsid w:val="005872CF"/>
    <w:rsid w:val="00587AA7"/>
    <w:rsid w:val="0059100E"/>
    <w:rsid w:val="0059315E"/>
    <w:rsid w:val="005952C6"/>
    <w:rsid w:val="00595829"/>
    <w:rsid w:val="00596B16"/>
    <w:rsid w:val="00597464"/>
    <w:rsid w:val="005A05D0"/>
    <w:rsid w:val="005A265B"/>
    <w:rsid w:val="005A400A"/>
    <w:rsid w:val="005A538E"/>
    <w:rsid w:val="005B3D22"/>
    <w:rsid w:val="005B522C"/>
    <w:rsid w:val="005C1922"/>
    <w:rsid w:val="005C381D"/>
    <w:rsid w:val="005C488C"/>
    <w:rsid w:val="005C48F6"/>
    <w:rsid w:val="005C4CD5"/>
    <w:rsid w:val="005C513E"/>
    <w:rsid w:val="005D1AB5"/>
    <w:rsid w:val="005D1CF7"/>
    <w:rsid w:val="005D1D75"/>
    <w:rsid w:val="005D473A"/>
    <w:rsid w:val="005D4902"/>
    <w:rsid w:val="005D6CAB"/>
    <w:rsid w:val="005D6D0A"/>
    <w:rsid w:val="005E17F6"/>
    <w:rsid w:val="005E1C5D"/>
    <w:rsid w:val="005E28AD"/>
    <w:rsid w:val="005E2E0B"/>
    <w:rsid w:val="005E428D"/>
    <w:rsid w:val="005F0AAD"/>
    <w:rsid w:val="005F11A4"/>
    <w:rsid w:val="005F1E9E"/>
    <w:rsid w:val="005F3ADB"/>
    <w:rsid w:val="005F4111"/>
    <w:rsid w:val="005F4E7E"/>
    <w:rsid w:val="005F4F6C"/>
    <w:rsid w:val="005F57BD"/>
    <w:rsid w:val="00601BFF"/>
    <w:rsid w:val="0060340B"/>
    <w:rsid w:val="00604084"/>
    <w:rsid w:val="00604888"/>
    <w:rsid w:val="006068F2"/>
    <w:rsid w:val="00607747"/>
    <w:rsid w:val="006079DB"/>
    <w:rsid w:val="00611E10"/>
    <w:rsid w:val="00612311"/>
    <w:rsid w:val="00614B82"/>
    <w:rsid w:val="006153BB"/>
    <w:rsid w:val="006244BD"/>
    <w:rsid w:val="0062584E"/>
    <w:rsid w:val="00625BA6"/>
    <w:rsid w:val="006266A1"/>
    <w:rsid w:val="006268C8"/>
    <w:rsid w:val="0063137F"/>
    <w:rsid w:val="00631C00"/>
    <w:rsid w:val="006347BF"/>
    <w:rsid w:val="00636246"/>
    <w:rsid w:val="00636E77"/>
    <w:rsid w:val="00637AE6"/>
    <w:rsid w:val="00640AFD"/>
    <w:rsid w:val="00640F28"/>
    <w:rsid w:val="00642DAE"/>
    <w:rsid w:val="00643474"/>
    <w:rsid w:val="00643950"/>
    <w:rsid w:val="006529CE"/>
    <w:rsid w:val="00652AEB"/>
    <w:rsid w:val="00652D93"/>
    <w:rsid w:val="00654CC3"/>
    <w:rsid w:val="006579FD"/>
    <w:rsid w:val="00657FF2"/>
    <w:rsid w:val="006600EB"/>
    <w:rsid w:val="00670615"/>
    <w:rsid w:val="00672776"/>
    <w:rsid w:val="006747AA"/>
    <w:rsid w:val="006751AF"/>
    <w:rsid w:val="00677051"/>
    <w:rsid w:val="006807F3"/>
    <w:rsid w:val="00682590"/>
    <w:rsid w:val="00682BBC"/>
    <w:rsid w:val="00683A36"/>
    <w:rsid w:val="00683EFC"/>
    <w:rsid w:val="00684C4E"/>
    <w:rsid w:val="00684C83"/>
    <w:rsid w:val="00685DE8"/>
    <w:rsid w:val="006871CC"/>
    <w:rsid w:val="00687416"/>
    <w:rsid w:val="006878B2"/>
    <w:rsid w:val="0069104F"/>
    <w:rsid w:val="006968D8"/>
    <w:rsid w:val="00696BD1"/>
    <w:rsid w:val="00697C9B"/>
    <w:rsid w:val="00697E34"/>
    <w:rsid w:val="006A0C17"/>
    <w:rsid w:val="006A12F4"/>
    <w:rsid w:val="006A1408"/>
    <w:rsid w:val="006A1DF4"/>
    <w:rsid w:val="006A320D"/>
    <w:rsid w:val="006A325D"/>
    <w:rsid w:val="006B0E9B"/>
    <w:rsid w:val="006B1E39"/>
    <w:rsid w:val="006B32B7"/>
    <w:rsid w:val="006B573D"/>
    <w:rsid w:val="006B6841"/>
    <w:rsid w:val="006B7A40"/>
    <w:rsid w:val="006C0921"/>
    <w:rsid w:val="006C2570"/>
    <w:rsid w:val="006C2C2C"/>
    <w:rsid w:val="006C4E6B"/>
    <w:rsid w:val="006C6615"/>
    <w:rsid w:val="006C7042"/>
    <w:rsid w:val="006C7BC4"/>
    <w:rsid w:val="006D2871"/>
    <w:rsid w:val="006D6261"/>
    <w:rsid w:val="006D694F"/>
    <w:rsid w:val="006D730A"/>
    <w:rsid w:val="006D78AB"/>
    <w:rsid w:val="006E2095"/>
    <w:rsid w:val="006E712A"/>
    <w:rsid w:val="006E7435"/>
    <w:rsid w:val="006E7ED3"/>
    <w:rsid w:val="006F1D11"/>
    <w:rsid w:val="006F2C7F"/>
    <w:rsid w:val="006F3A4C"/>
    <w:rsid w:val="006F473B"/>
    <w:rsid w:val="006F5147"/>
    <w:rsid w:val="006F6B5B"/>
    <w:rsid w:val="006F7E04"/>
    <w:rsid w:val="007015D9"/>
    <w:rsid w:val="0071061D"/>
    <w:rsid w:val="00710E39"/>
    <w:rsid w:val="00711D0C"/>
    <w:rsid w:val="00714FDE"/>
    <w:rsid w:val="00716DB9"/>
    <w:rsid w:val="00722ECB"/>
    <w:rsid w:val="0072429E"/>
    <w:rsid w:val="00725CE2"/>
    <w:rsid w:val="00725E3E"/>
    <w:rsid w:val="00727B71"/>
    <w:rsid w:val="00727EBC"/>
    <w:rsid w:val="00730465"/>
    <w:rsid w:val="007312FA"/>
    <w:rsid w:val="00731AEF"/>
    <w:rsid w:val="007324C7"/>
    <w:rsid w:val="00740E2D"/>
    <w:rsid w:val="00741D68"/>
    <w:rsid w:val="007424D7"/>
    <w:rsid w:val="007440B6"/>
    <w:rsid w:val="007453AA"/>
    <w:rsid w:val="00746BBD"/>
    <w:rsid w:val="00747A94"/>
    <w:rsid w:val="00750138"/>
    <w:rsid w:val="0075062B"/>
    <w:rsid w:val="00750A3D"/>
    <w:rsid w:val="00751CEF"/>
    <w:rsid w:val="007547EB"/>
    <w:rsid w:val="00754D20"/>
    <w:rsid w:val="007574CB"/>
    <w:rsid w:val="00760004"/>
    <w:rsid w:val="00760CA0"/>
    <w:rsid w:val="00760CD7"/>
    <w:rsid w:val="00762A06"/>
    <w:rsid w:val="00763631"/>
    <w:rsid w:val="00772D60"/>
    <w:rsid w:val="00777FB4"/>
    <w:rsid w:val="00777FCE"/>
    <w:rsid w:val="007840F3"/>
    <w:rsid w:val="00784133"/>
    <w:rsid w:val="00784677"/>
    <w:rsid w:val="007849A6"/>
    <w:rsid w:val="0078505D"/>
    <w:rsid w:val="00785E52"/>
    <w:rsid w:val="007865AD"/>
    <w:rsid w:val="00786FBD"/>
    <w:rsid w:val="0078741B"/>
    <w:rsid w:val="007914FF"/>
    <w:rsid w:val="00792DA9"/>
    <w:rsid w:val="00796C2F"/>
    <w:rsid w:val="00797B00"/>
    <w:rsid w:val="00797D02"/>
    <w:rsid w:val="007A120A"/>
    <w:rsid w:val="007A193C"/>
    <w:rsid w:val="007A2BDA"/>
    <w:rsid w:val="007A2EAD"/>
    <w:rsid w:val="007A5226"/>
    <w:rsid w:val="007A6569"/>
    <w:rsid w:val="007B0108"/>
    <w:rsid w:val="007B1B3D"/>
    <w:rsid w:val="007B3233"/>
    <w:rsid w:val="007B415C"/>
    <w:rsid w:val="007B5EC8"/>
    <w:rsid w:val="007B652D"/>
    <w:rsid w:val="007B66B8"/>
    <w:rsid w:val="007B6CF2"/>
    <w:rsid w:val="007B7601"/>
    <w:rsid w:val="007B78FC"/>
    <w:rsid w:val="007C03D0"/>
    <w:rsid w:val="007C2812"/>
    <w:rsid w:val="007C5608"/>
    <w:rsid w:val="007C6993"/>
    <w:rsid w:val="007C7B8C"/>
    <w:rsid w:val="007D1B3F"/>
    <w:rsid w:val="007D316E"/>
    <w:rsid w:val="007D32C8"/>
    <w:rsid w:val="007D36D0"/>
    <w:rsid w:val="007D39BC"/>
    <w:rsid w:val="007D4287"/>
    <w:rsid w:val="007D432E"/>
    <w:rsid w:val="007D45CA"/>
    <w:rsid w:val="007D60B0"/>
    <w:rsid w:val="007E0818"/>
    <w:rsid w:val="007E09F5"/>
    <w:rsid w:val="007E0B7A"/>
    <w:rsid w:val="007E1B3F"/>
    <w:rsid w:val="007E245A"/>
    <w:rsid w:val="007E325B"/>
    <w:rsid w:val="007E5813"/>
    <w:rsid w:val="007E640B"/>
    <w:rsid w:val="007E67AC"/>
    <w:rsid w:val="007E692C"/>
    <w:rsid w:val="007F05CA"/>
    <w:rsid w:val="007F4DD3"/>
    <w:rsid w:val="007F5E2D"/>
    <w:rsid w:val="007F6BFF"/>
    <w:rsid w:val="007F70AC"/>
    <w:rsid w:val="007F74B7"/>
    <w:rsid w:val="007F79C8"/>
    <w:rsid w:val="0080047F"/>
    <w:rsid w:val="00800A2E"/>
    <w:rsid w:val="00801228"/>
    <w:rsid w:val="00802B2C"/>
    <w:rsid w:val="008037B2"/>
    <w:rsid w:val="00803C9C"/>
    <w:rsid w:val="00803CCF"/>
    <w:rsid w:val="00804751"/>
    <w:rsid w:val="0080764B"/>
    <w:rsid w:val="00811101"/>
    <w:rsid w:val="0081145B"/>
    <w:rsid w:val="00812C2B"/>
    <w:rsid w:val="00813DB6"/>
    <w:rsid w:val="008150BD"/>
    <w:rsid w:val="00816444"/>
    <w:rsid w:val="008176D8"/>
    <w:rsid w:val="00822A05"/>
    <w:rsid w:val="00822F47"/>
    <w:rsid w:val="00823580"/>
    <w:rsid w:val="008242B1"/>
    <w:rsid w:val="0082625C"/>
    <w:rsid w:val="0082647E"/>
    <w:rsid w:val="0082651F"/>
    <w:rsid w:val="00826D01"/>
    <w:rsid w:val="00826F0A"/>
    <w:rsid w:val="00830164"/>
    <w:rsid w:val="00833250"/>
    <w:rsid w:val="00833291"/>
    <w:rsid w:val="00834C4A"/>
    <w:rsid w:val="00837DCA"/>
    <w:rsid w:val="008406BC"/>
    <w:rsid w:val="008419F1"/>
    <w:rsid w:val="008428ED"/>
    <w:rsid w:val="00842B50"/>
    <w:rsid w:val="008437C5"/>
    <w:rsid w:val="00843A5D"/>
    <w:rsid w:val="00844780"/>
    <w:rsid w:val="008449D2"/>
    <w:rsid w:val="008449EE"/>
    <w:rsid w:val="00846A91"/>
    <w:rsid w:val="00847398"/>
    <w:rsid w:val="00850309"/>
    <w:rsid w:val="0085119F"/>
    <w:rsid w:val="00851D93"/>
    <w:rsid w:val="00853030"/>
    <w:rsid w:val="00853CBC"/>
    <w:rsid w:val="008566AA"/>
    <w:rsid w:val="00857C10"/>
    <w:rsid w:val="00860150"/>
    <w:rsid w:val="00861E79"/>
    <w:rsid w:val="00862042"/>
    <w:rsid w:val="008627E6"/>
    <w:rsid w:val="00863B05"/>
    <w:rsid w:val="0086435E"/>
    <w:rsid w:val="00865158"/>
    <w:rsid w:val="00874A38"/>
    <w:rsid w:val="0088187B"/>
    <w:rsid w:val="0088222A"/>
    <w:rsid w:val="0088278B"/>
    <w:rsid w:val="00882BEB"/>
    <w:rsid w:val="00886360"/>
    <w:rsid w:val="00887C2A"/>
    <w:rsid w:val="008901B0"/>
    <w:rsid w:val="008911AB"/>
    <w:rsid w:val="008924F1"/>
    <w:rsid w:val="008930F8"/>
    <w:rsid w:val="0089443A"/>
    <w:rsid w:val="008947A7"/>
    <w:rsid w:val="008954BD"/>
    <w:rsid w:val="0089564E"/>
    <w:rsid w:val="008969E1"/>
    <w:rsid w:val="00897811"/>
    <w:rsid w:val="008A0679"/>
    <w:rsid w:val="008A1000"/>
    <w:rsid w:val="008A2FE1"/>
    <w:rsid w:val="008A3607"/>
    <w:rsid w:val="008A361B"/>
    <w:rsid w:val="008A4795"/>
    <w:rsid w:val="008A494A"/>
    <w:rsid w:val="008A4BD0"/>
    <w:rsid w:val="008A52B1"/>
    <w:rsid w:val="008A571C"/>
    <w:rsid w:val="008A687B"/>
    <w:rsid w:val="008A6FC2"/>
    <w:rsid w:val="008B0661"/>
    <w:rsid w:val="008B43B4"/>
    <w:rsid w:val="008B4A1F"/>
    <w:rsid w:val="008B5B70"/>
    <w:rsid w:val="008B6DF3"/>
    <w:rsid w:val="008B7958"/>
    <w:rsid w:val="008C0447"/>
    <w:rsid w:val="008C1718"/>
    <w:rsid w:val="008C2421"/>
    <w:rsid w:val="008C2B63"/>
    <w:rsid w:val="008C53D5"/>
    <w:rsid w:val="008C63DF"/>
    <w:rsid w:val="008D0B26"/>
    <w:rsid w:val="008D1072"/>
    <w:rsid w:val="008D33D4"/>
    <w:rsid w:val="008D3EFA"/>
    <w:rsid w:val="008D66F6"/>
    <w:rsid w:val="008E10D1"/>
    <w:rsid w:val="008E2929"/>
    <w:rsid w:val="008E5267"/>
    <w:rsid w:val="008E5D4F"/>
    <w:rsid w:val="008E643C"/>
    <w:rsid w:val="008E7D6B"/>
    <w:rsid w:val="008F1068"/>
    <w:rsid w:val="008F2F6A"/>
    <w:rsid w:val="008F4F06"/>
    <w:rsid w:val="008F5900"/>
    <w:rsid w:val="008F7D3D"/>
    <w:rsid w:val="009026EB"/>
    <w:rsid w:val="00903336"/>
    <w:rsid w:val="009036E4"/>
    <w:rsid w:val="0090501D"/>
    <w:rsid w:val="00905E92"/>
    <w:rsid w:val="0090716D"/>
    <w:rsid w:val="009079FD"/>
    <w:rsid w:val="00907CD2"/>
    <w:rsid w:val="00911849"/>
    <w:rsid w:val="009118B5"/>
    <w:rsid w:val="0091192E"/>
    <w:rsid w:val="00913439"/>
    <w:rsid w:val="00914A1A"/>
    <w:rsid w:val="00920B0D"/>
    <w:rsid w:val="00920CC0"/>
    <w:rsid w:val="009218D6"/>
    <w:rsid w:val="009234E5"/>
    <w:rsid w:val="00924208"/>
    <w:rsid w:val="00925C1D"/>
    <w:rsid w:val="00926EDE"/>
    <w:rsid w:val="00927BFA"/>
    <w:rsid w:val="00931A4D"/>
    <w:rsid w:val="0093229C"/>
    <w:rsid w:val="00932339"/>
    <w:rsid w:val="00933F1F"/>
    <w:rsid w:val="009340B7"/>
    <w:rsid w:val="009378CE"/>
    <w:rsid w:val="00937EBA"/>
    <w:rsid w:val="00940857"/>
    <w:rsid w:val="00941F81"/>
    <w:rsid w:val="00942541"/>
    <w:rsid w:val="009434E7"/>
    <w:rsid w:val="00943EC2"/>
    <w:rsid w:val="00943F7C"/>
    <w:rsid w:val="00944349"/>
    <w:rsid w:val="00944BF8"/>
    <w:rsid w:val="00944DAE"/>
    <w:rsid w:val="00944DEB"/>
    <w:rsid w:val="009458A5"/>
    <w:rsid w:val="0094766E"/>
    <w:rsid w:val="00952CED"/>
    <w:rsid w:val="00953F12"/>
    <w:rsid w:val="0095408A"/>
    <w:rsid w:val="0095602A"/>
    <w:rsid w:val="00956771"/>
    <w:rsid w:val="0095731D"/>
    <w:rsid w:val="009607CA"/>
    <w:rsid w:val="00960CF0"/>
    <w:rsid w:val="00960E7E"/>
    <w:rsid w:val="00961A6C"/>
    <w:rsid w:val="00961CDC"/>
    <w:rsid w:val="00963756"/>
    <w:rsid w:val="00967ED1"/>
    <w:rsid w:val="00970C12"/>
    <w:rsid w:val="00972051"/>
    <w:rsid w:val="0097276F"/>
    <w:rsid w:val="00972FA5"/>
    <w:rsid w:val="00973DDC"/>
    <w:rsid w:val="00982E81"/>
    <w:rsid w:val="00984DF9"/>
    <w:rsid w:val="00984F68"/>
    <w:rsid w:val="0099172E"/>
    <w:rsid w:val="00993F8D"/>
    <w:rsid w:val="00994202"/>
    <w:rsid w:val="00997BED"/>
    <w:rsid w:val="00997D3B"/>
    <w:rsid w:val="009A1475"/>
    <w:rsid w:val="009A1D07"/>
    <w:rsid w:val="009A33C8"/>
    <w:rsid w:val="009A3B51"/>
    <w:rsid w:val="009A67E4"/>
    <w:rsid w:val="009A69C1"/>
    <w:rsid w:val="009A7328"/>
    <w:rsid w:val="009B1133"/>
    <w:rsid w:val="009B1C4E"/>
    <w:rsid w:val="009B1C65"/>
    <w:rsid w:val="009B2AE9"/>
    <w:rsid w:val="009B4DDE"/>
    <w:rsid w:val="009B62DE"/>
    <w:rsid w:val="009B69A4"/>
    <w:rsid w:val="009B75E3"/>
    <w:rsid w:val="009C046C"/>
    <w:rsid w:val="009C1BBD"/>
    <w:rsid w:val="009C2E7B"/>
    <w:rsid w:val="009C31C1"/>
    <w:rsid w:val="009C566F"/>
    <w:rsid w:val="009C5991"/>
    <w:rsid w:val="009C5D6D"/>
    <w:rsid w:val="009D169C"/>
    <w:rsid w:val="009D19A7"/>
    <w:rsid w:val="009D1E05"/>
    <w:rsid w:val="009D24A5"/>
    <w:rsid w:val="009D2974"/>
    <w:rsid w:val="009D4248"/>
    <w:rsid w:val="009D5FE5"/>
    <w:rsid w:val="009D70DD"/>
    <w:rsid w:val="009D7DA8"/>
    <w:rsid w:val="009D7FBB"/>
    <w:rsid w:val="009E2745"/>
    <w:rsid w:val="009E5406"/>
    <w:rsid w:val="009F1276"/>
    <w:rsid w:val="009F12A7"/>
    <w:rsid w:val="009F29E9"/>
    <w:rsid w:val="009F2AAE"/>
    <w:rsid w:val="009F2F12"/>
    <w:rsid w:val="009F411D"/>
    <w:rsid w:val="009F69B7"/>
    <w:rsid w:val="00A00B1F"/>
    <w:rsid w:val="00A012A1"/>
    <w:rsid w:val="00A01468"/>
    <w:rsid w:val="00A01DAF"/>
    <w:rsid w:val="00A0409E"/>
    <w:rsid w:val="00A04BAC"/>
    <w:rsid w:val="00A05AAC"/>
    <w:rsid w:val="00A0752F"/>
    <w:rsid w:val="00A07A8E"/>
    <w:rsid w:val="00A113A2"/>
    <w:rsid w:val="00A117B1"/>
    <w:rsid w:val="00A12670"/>
    <w:rsid w:val="00A12934"/>
    <w:rsid w:val="00A15AD2"/>
    <w:rsid w:val="00A15BFA"/>
    <w:rsid w:val="00A17AE6"/>
    <w:rsid w:val="00A17E74"/>
    <w:rsid w:val="00A17ED9"/>
    <w:rsid w:val="00A26B3D"/>
    <w:rsid w:val="00A27217"/>
    <w:rsid w:val="00A342E4"/>
    <w:rsid w:val="00A345D7"/>
    <w:rsid w:val="00A34D96"/>
    <w:rsid w:val="00A351E2"/>
    <w:rsid w:val="00A35469"/>
    <w:rsid w:val="00A3578E"/>
    <w:rsid w:val="00A36502"/>
    <w:rsid w:val="00A37EE7"/>
    <w:rsid w:val="00A41814"/>
    <w:rsid w:val="00A42B52"/>
    <w:rsid w:val="00A43944"/>
    <w:rsid w:val="00A44D23"/>
    <w:rsid w:val="00A458B9"/>
    <w:rsid w:val="00A50C1A"/>
    <w:rsid w:val="00A532C4"/>
    <w:rsid w:val="00A53AA0"/>
    <w:rsid w:val="00A544C8"/>
    <w:rsid w:val="00A550CE"/>
    <w:rsid w:val="00A55270"/>
    <w:rsid w:val="00A557CF"/>
    <w:rsid w:val="00A5782D"/>
    <w:rsid w:val="00A6085E"/>
    <w:rsid w:val="00A61D2A"/>
    <w:rsid w:val="00A621D2"/>
    <w:rsid w:val="00A62541"/>
    <w:rsid w:val="00A627E8"/>
    <w:rsid w:val="00A63130"/>
    <w:rsid w:val="00A633A3"/>
    <w:rsid w:val="00A64737"/>
    <w:rsid w:val="00A65C4F"/>
    <w:rsid w:val="00A66DA7"/>
    <w:rsid w:val="00A70B5C"/>
    <w:rsid w:val="00A71D00"/>
    <w:rsid w:val="00A731AE"/>
    <w:rsid w:val="00A738E2"/>
    <w:rsid w:val="00A73ED7"/>
    <w:rsid w:val="00A76132"/>
    <w:rsid w:val="00A76227"/>
    <w:rsid w:val="00A76AD6"/>
    <w:rsid w:val="00A814E0"/>
    <w:rsid w:val="00A8235B"/>
    <w:rsid w:val="00A82814"/>
    <w:rsid w:val="00A82FFA"/>
    <w:rsid w:val="00A84AB3"/>
    <w:rsid w:val="00A879C9"/>
    <w:rsid w:val="00A9023D"/>
    <w:rsid w:val="00A91119"/>
    <w:rsid w:val="00A94634"/>
    <w:rsid w:val="00A94987"/>
    <w:rsid w:val="00A97BD4"/>
    <w:rsid w:val="00AA0F90"/>
    <w:rsid w:val="00AA1A1D"/>
    <w:rsid w:val="00AA1CBE"/>
    <w:rsid w:val="00AA3A1F"/>
    <w:rsid w:val="00AA5E2D"/>
    <w:rsid w:val="00AA6538"/>
    <w:rsid w:val="00AB1848"/>
    <w:rsid w:val="00AB3E8A"/>
    <w:rsid w:val="00AB3E9C"/>
    <w:rsid w:val="00AB6082"/>
    <w:rsid w:val="00AC202F"/>
    <w:rsid w:val="00AC28A2"/>
    <w:rsid w:val="00AC323C"/>
    <w:rsid w:val="00AC39F1"/>
    <w:rsid w:val="00AC46B6"/>
    <w:rsid w:val="00AC7010"/>
    <w:rsid w:val="00AD1613"/>
    <w:rsid w:val="00AD16CD"/>
    <w:rsid w:val="00AD1FCF"/>
    <w:rsid w:val="00AD3548"/>
    <w:rsid w:val="00AD44BF"/>
    <w:rsid w:val="00AD7C24"/>
    <w:rsid w:val="00AE565F"/>
    <w:rsid w:val="00AE70D0"/>
    <w:rsid w:val="00AE7E51"/>
    <w:rsid w:val="00AF006F"/>
    <w:rsid w:val="00AF18CC"/>
    <w:rsid w:val="00AF2186"/>
    <w:rsid w:val="00AF2A72"/>
    <w:rsid w:val="00AF3671"/>
    <w:rsid w:val="00AF36FB"/>
    <w:rsid w:val="00AF3D56"/>
    <w:rsid w:val="00AF3E63"/>
    <w:rsid w:val="00AF54A9"/>
    <w:rsid w:val="00AF75F5"/>
    <w:rsid w:val="00AF7A01"/>
    <w:rsid w:val="00B03BE7"/>
    <w:rsid w:val="00B04CE6"/>
    <w:rsid w:val="00B0626F"/>
    <w:rsid w:val="00B065A2"/>
    <w:rsid w:val="00B06A02"/>
    <w:rsid w:val="00B11680"/>
    <w:rsid w:val="00B123AD"/>
    <w:rsid w:val="00B13C1F"/>
    <w:rsid w:val="00B13C29"/>
    <w:rsid w:val="00B14688"/>
    <w:rsid w:val="00B15780"/>
    <w:rsid w:val="00B17A39"/>
    <w:rsid w:val="00B20F74"/>
    <w:rsid w:val="00B2176C"/>
    <w:rsid w:val="00B21E9E"/>
    <w:rsid w:val="00B23542"/>
    <w:rsid w:val="00B23C0E"/>
    <w:rsid w:val="00B24ADB"/>
    <w:rsid w:val="00B275CA"/>
    <w:rsid w:val="00B3208E"/>
    <w:rsid w:val="00B3351E"/>
    <w:rsid w:val="00B34999"/>
    <w:rsid w:val="00B3667D"/>
    <w:rsid w:val="00B43A68"/>
    <w:rsid w:val="00B43C0B"/>
    <w:rsid w:val="00B43EA9"/>
    <w:rsid w:val="00B45D30"/>
    <w:rsid w:val="00B526B3"/>
    <w:rsid w:val="00B528A9"/>
    <w:rsid w:val="00B53BE8"/>
    <w:rsid w:val="00B5499E"/>
    <w:rsid w:val="00B554F8"/>
    <w:rsid w:val="00B56740"/>
    <w:rsid w:val="00B56BDE"/>
    <w:rsid w:val="00B60B99"/>
    <w:rsid w:val="00B61A31"/>
    <w:rsid w:val="00B6395A"/>
    <w:rsid w:val="00B63B56"/>
    <w:rsid w:val="00B6505C"/>
    <w:rsid w:val="00B675C4"/>
    <w:rsid w:val="00B7059A"/>
    <w:rsid w:val="00B711CD"/>
    <w:rsid w:val="00B72304"/>
    <w:rsid w:val="00B7275B"/>
    <w:rsid w:val="00B72B92"/>
    <w:rsid w:val="00B747ED"/>
    <w:rsid w:val="00B75F5C"/>
    <w:rsid w:val="00B76815"/>
    <w:rsid w:val="00B8155B"/>
    <w:rsid w:val="00B816DF"/>
    <w:rsid w:val="00B81F75"/>
    <w:rsid w:val="00B82036"/>
    <w:rsid w:val="00B8382B"/>
    <w:rsid w:val="00B87070"/>
    <w:rsid w:val="00B871DB"/>
    <w:rsid w:val="00B87386"/>
    <w:rsid w:val="00B87DD2"/>
    <w:rsid w:val="00B90563"/>
    <w:rsid w:val="00B90A49"/>
    <w:rsid w:val="00B92E13"/>
    <w:rsid w:val="00B947EC"/>
    <w:rsid w:val="00B9501B"/>
    <w:rsid w:val="00B95917"/>
    <w:rsid w:val="00B96DE3"/>
    <w:rsid w:val="00BA1D87"/>
    <w:rsid w:val="00BA3315"/>
    <w:rsid w:val="00BA57B3"/>
    <w:rsid w:val="00BB0491"/>
    <w:rsid w:val="00BB1EB3"/>
    <w:rsid w:val="00BB25FD"/>
    <w:rsid w:val="00BB2749"/>
    <w:rsid w:val="00BB2AE7"/>
    <w:rsid w:val="00BB57A4"/>
    <w:rsid w:val="00BB6E0A"/>
    <w:rsid w:val="00BB766D"/>
    <w:rsid w:val="00BB7742"/>
    <w:rsid w:val="00BB782D"/>
    <w:rsid w:val="00BC4497"/>
    <w:rsid w:val="00BC4745"/>
    <w:rsid w:val="00BC49EE"/>
    <w:rsid w:val="00BC4B07"/>
    <w:rsid w:val="00BD0E8D"/>
    <w:rsid w:val="00BD2E33"/>
    <w:rsid w:val="00BD31AA"/>
    <w:rsid w:val="00BD5F5A"/>
    <w:rsid w:val="00BD6C75"/>
    <w:rsid w:val="00BE06B1"/>
    <w:rsid w:val="00BE0843"/>
    <w:rsid w:val="00BE199C"/>
    <w:rsid w:val="00BE1D33"/>
    <w:rsid w:val="00BE2407"/>
    <w:rsid w:val="00BE3402"/>
    <w:rsid w:val="00BE654E"/>
    <w:rsid w:val="00BE749A"/>
    <w:rsid w:val="00BE7F3A"/>
    <w:rsid w:val="00BF0A45"/>
    <w:rsid w:val="00BF15E1"/>
    <w:rsid w:val="00BF4DFD"/>
    <w:rsid w:val="00BF5F53"/>
    <w:rsid w:val="00C01C0F"/>
    <w:rsid w:val="00C02560"/>
    <w:rsid w:val="00C05BA9"/>
    <w:rsid w:val="00C065F0"/>
    <w:rsid w:val="00C06998"/>
    <w:rsid w:val="00C06C20"/>
    <w:rsid w:val="00C06E70"/>
    <w:rsid w:val="00C118D0"/>
    <w:rsid w:val="00C137A7"/>
    <w:rsid w:val="00C16F5B"/>
    <w:rsid w:val="00C2079B"/>
    <w:rsid w:val="00C207E1"/>
    <w:rsid w:val="00C21DFA"/>
    <w:rsid w:val="00C21E94"/>
    <w:rsid w:val="00C225A9"/>
    <w:rsid w:val="00C2604E"/>
    <w:rsid w:val="00C268C9"/>
    <w:rsid w:val="00C30322"/>
    <w:rsid w:val="00C3046C"/>
    <w:rsid w:val="00C30B87"/>
    <w:rsid w:val="00C3145C"/>
    <w:rsid w:val="00C31E17"/>
    <w:rsid w:val="00C3351B"/>
    <w:rsid w:val="00C335BF"/>
    <w:rsid w:val="00C336EE"/>
    <w:rsid w:val="00C33939"/>
    <w:rsid w:val="00C34A67"/>
    <w:rsid w:val="00C34DF4"/>
    <w:rsid w:val="00C354B0"/>
    <w:rsid w:val="00C40961"/>
    <w:rsid w:val="00C40B08"/>
    <w:rsid w:val="00C419DE"/>
    <w:rsid w:val="00C42D85"/>
    <w:rsid w:val="00C43968"/>
    <w:rsid w:val="00C45D3F"/>
    <w:rsid w:val="00C46ACA"/>
    <w:rsid w:val="00C46AFD"/>
    <w:rsid w:val="00C4740B"/>
    <w:rsid w:val="00C51029"/>
    <w:rsid w:val="00C5131C"/>
    <w:rsid w:val="00C531E0"/>
    <w:rsid w:val="00C53BAC"/>
    <w:rsid w:val="00C53D7D"/>
    <w:rsid w:val="00C54386"/>
    <w:rsid w:val="00C54992"/>
    <w:rsid w:val="00C5519E"/>
    <w:rsid w:val="00C5647E"/>
    <w:rsid w:val="00C577B6"/>
    <w:rsid w:val="00C57D01"/>
    <w:rsid w:val="00C60AB6"/>
    <w:rsid w:val="00C61AF4"/>
    <w:rsid w:val="00C631D9"/>
    <w:rsid w:val="00C6381B"/>
    <w:rsid w:val="00C65810"/>
    <w:rsid w:val="00C65FD8"/>
    <w:rsid w:val="00C67D3C"/>
    <w:rsid w:val="00C7185D"/>
    <w:rsid w:val="00C71F1D"/>
    <w:rsid w:val="00C75476"/>
    <w:rsid w:val="00C76446"/>
    <w:rsid w:val="00C77213"/>
    <w:rsid w:val="00C805E2"/>
    <w:rsid w:val="00C80E03"/>
    <w:rsid w:val="00C815FB"/>
    <w:rsid w:val="00C81BB2"/>
    <w:rsid w:val="00C830D3"/>
    <w:rsid w:val="00C861C8"/>
    <w:rsid w:val="00C861E5"/>
    <w:rsid w:val="00C863BC"/>
    <w:rsid w:val="00C91C93"/>
    <w:rsid w:val="00C92E57"/>
    <w:rsid w:val="00C95659"/>
    <w:rsid w:val="00CA0391"/>
    <w:rsid w:val="00CA0BCD"/>
    <w:rsid w:val="00CA28D7"/>
    <w:rsid w:val="00CA3901"/>
    <w:rsid w:val="00CA582D"/>
    <w:rsid w:val="00CA6610"/>
    <w:rsid w:val="00CA6619"/>
    <w:rsid w:val="00CA7269"/>
    <w:rsid w:val="00CA73B6"/>
    <w:rsid w:val="00CB3266"/>
    <w:rsid w:val="00CB5FD2"/>
    <w:rsid w:val="00CB643D"/>
    <w:rsid w:val="00CC2896"/>
    <w:rsid w:val="00CC2B25"/>
    <w:rsid w:val="00CC3522"/>
    <w:rsid w:val="00CC374A"/>
    <w:rsid w:val="00CC5061"/>
    <w:rsid w:val="00CC5AB7"/>
    <w:rsid w:val="00CD0F92"/>
    <w:rsid w:val="00CD2397"/>
    <w:rsid w:val="00CD33FE"/>
    <w:rsid w:val="00CD3EF0"/>
    <w:rsid w:val="00CD558C"/>
    <w:rsid w:val="00CE0183"/>
    <w:rsid w:val="00CE053C"/>
    <w:rsid w:val="00CE0DAA"/>
    <w:rsid w:val="00CE3B07"/>
    <w:rsid w:val="00CE4C88"/>
    <w:rsid w:val="00CE4CE5"/>
    <w:rsid w:val="00CE5054"/>
    <w:rsid w:val="00CE524C"/>
    <w:rsid w:val="00CE71D6"/>
    <w:rsid w:val="00CF0355"/>
    <w:rsid w:val="00CF0521"/>
    <w:rsid w:val="00CF1957"/>
    <w:rsid w:val="00CF67DA"/>
    <w:rsid w:val="00CF7157"/>
    <w:rsid w:val="00CF72B9"/>
    <w:rsid w:val="00D005FB"/>
    <w:rsid w:val="00D01C3E"/>
    <w:rsid w:val="00D01D14"/>
    <w:rsid w:val="00D0211F"/>
    <w:rsid w:val="00D03044"/>
    <w:rsid w:val="00D05326"/>
    <w:rsid w:val="00D0598A"/>
    <w:rsid w:val="00D10070"/>
    <w:rsid w:val="00D12891"/>
    <w:rsid w:val="00D15228"/>
    <w:rsid w:val="00D16209"/>
    <w:rsid w:val="00D16862"/>
    <w:rsid w:val="00D16C11"/>
    <w:rsid w:val="00D17EDA"/>
    <w:rsid w:val="00D17FE2"/>
    <w:rsid w:val="00D21589"/>
    <w:rsid w:val="00D2203B"/>
    <w:rsid w:val="00D23EB2"/>
    <w:rsid w:val="00D2406B"/>
    <w:rsid w:val="00D24B75"/>
    <w:rsid w:val="00D250A9"/>
    <w:rsid w:val="00D25D1D"/>
    <w:rsid w:val="00D26CA0"/>
    <w:rsid w:val="00D2780C"/>
    <w:rsid w:val="00D318B3"/>
    <w:rsid w:val="00D345AC"/>
    <w:rsid w:val="00D34F95"/>
    <w:rsid w:val="00D3642D"/>
    <w:rsid w:val="00D36D04"/>
    <w:rsid w:val="00D36E72"/>
    <w:rsid w:val="00D4092B"/>
    <w:rsid w:val="00D41676"/>
    <w:rsid w:val="00D41FFF"/>
    <w:rsid w:val="00D42543"/>
    <w:rsid w:val="00D43ADF"/>
    <w:rsid w:val="00D44D62"/>
    <w:rsid w:val="00D44DD1"/>
    <w:rsid w:val="00D4577E"/>
    <w:rsid w:val="00D458D6"/>
    <w:rsid w:val="00D5029D"/>
    <w:rsid w:val="00D51EAE"/>
    <w:rsid w:val="00D52FE7"/>
    <w:rsid w:val="00D53D2C"/>
    <w:rsid w:val="00D54C6D"/>
    <w:rsid w:val="00D54F4B"/>
    <w:rsid w:val="00D5743E"/>
    <w:rsid w:val="00D61D44"/>
    <w:rsid w:val="00D65C86"/>
    <w:rsid w:val="00D676E2"/>
    <w:rsid w:val="00D70258"/>
    <w:rsid w:val="00D70F3C"/>
    <w:rsid w:val="00D71CC3"/>
    <w:rsid w:val="00D74FC9"/>
    <w:rsid w:val="00D760AF"/>
    <w:rsid w:val="00D77110"/>
    <w:rsid w:val="00D77E2E"/>
    <w:rsid w:val="00D812AA"/>
    <w:rsid w:val="00D81DED"/>
    <w:rsid w:val="00D82195"/>
    <w:rsid w:val="00D82B77"/>
    <w:rsid w:val="00D82FEE"/>
    <w:rsid w:val="00D83869"/>
    <w:rsid w:val="00D85445"/>
    <w:rsid w:val="00D8634B"/>
    <w:rsid w:val="00D9040F"/>
    <w:rsid w:val="00D91132"/>
    <w:rsid w:val="00D92A9C"/>
    <w:rsid w:val="00D9470D"/>
    <w:rsid w:val="00D94C6D"/>
    <w:rsid w:val="00D95648"/>
    <w:rsid w:val="00D96606"/>
    <w:rsid w:val="00D97FB8"/>
    <w:rsid w:val="00DA032A"/>
    <w:rsid w:val="00DA0DB2"/>
    <w:rsid w:val="00DA2E41"/>
    <w:rsid w:val="00DA5BB4"/>
    <w:rsid w:val="00DA6C5B"/>
    <w:rsid w:val="00DA791D"/>
    <w:rsid w:val="00DB005D"/>
    <w:rsid w:val="00DB105A"/>
    <w:rsid w:val="00DB155C"/>
    <w:rsid w:val="00DB1920"/>
    <w:rsid w:val="00DB2680"/>
    <w:rsid w:val="00DB685D"/>
    <w:rsid w:val="00DC147D"/>
    <w:rsid w:val="00DC1FBC"/>
    <w:rsid w:val="00DC2611"/>
    <w:rsid w:val="00DC32E4"/>
    <w:rsid w:val="00DC4997"/>
    <w:rsid w:val="00DC57D8"/>
    <w:rsid w:val="00DC5D62"/>
    <w:rsid w:val="00DC74F3"/>
    <w:rsid w:val="00DD0228"/>
    <w:rsid w:val="00DD2D6E"/>
    <w:rsid w:val="00DD3693"/>
    <w:rsid w:val="00DD3B00"/>
    <w:rsid w:val="00DD471E"/>
    <w:rsid w:val="00DD5348"/>
    <w:rsid w:val="00DD55A1"/>
    <w:rsid w:val="00DD63A5"/>
    <w:rsid w:val="00DD6AE3"/>
    <w:rsid w:val="00DD7CD1"/>
    <w:rsid w:val="00DE2C6E"/>
    <w:rsid w:val="00DE528E"/>
    <w:rsid w:val="00DE65FA"/>
    <w:rsid w:val="00DF2D1D"/>
    <w:rsid w:val="00DF2D27"/>
    <w:rsid w:val="00E01C5D"/>
    <w:rsid w:val="00E06918"/>
    <w:rsid w:val="00E06BB8"/>
    <w:rsid w:val="00E1092D"/>
    <w:rsid w:val="00E11B85"/>
    <w:rsid w:val="00E11C81"/>
    <w:rsid w:val="00E11D15"/>
    <w:rsid w:val="00E12DB2"/>
    <w:rsid w:val="00E140A7"/>
    <w:rsid w:val="00E14BF7"/>
    <w:rsid w:val="00E15DE4"/>
    <w:rsid w:val="00E15E82"/>
    <w:rsid w:val="00E16A0F"/>
    <w:rsid w:val="00E1734E"/>
    <w:rsid w:val="00E17D5C"/>
    <w:rsid w:val="00E17F72"/>
    <w:rsid w:val="00E201C8"/>
    <w:rsid w:val="00E21341"/>
    <w:rsid w:val="00E21844"/>
    <w:rsid w:val="00E22C34"/>
    <w:rsid w:val="00E27C45"/>
    <w:rsid w:val="00E30324"/>
    <w:rsid w:val="00E308CF"/>
    <w:rsid w:val="00E31A10"/>
    <w:rsid w:val="00E31BF5"/>
    <w:rsid w:val="00E322FB"/>
    <w:rsid w:val="00E33DA6"/>
    <w:rsid w:val="00E35DC2"/>
    <w:rsid w:val="00E35E6D"/>
    <w:rsid w:val="00E35F02"/>
    <w:rsid w:val="00E369B2"/>
    <w:rsid w:val="00E37804"/>
    <w:rsid w:val="00E4011C"/>
    <w:rsid w:val="00E4095F"/>
    <w:rsid w:val="00E40A23"/>
    <w:rsid w:val="00E411F5"/>
    <w:rsid w:val="00E445D7"/>
    <w:rsid w:val="00E4731C"/>
    <w:rsid w:val="00E47879"/>
    <w:rsid w:val="00E51890"/>
    <w:rsid w:val="00E52C14"/>
    <w:rsid w:val="00E5339D"/>
    <w:rsid w:val="00E535EA"/>
    <w:rsid w:val="00E53865"/>
    <w:rsid w:val="00E53D07"/>
    <w:rsid w:val="00E559BA"/>
    <w:rsid w:val="00E57059"/>
    <w:rsid w:val="00E57231"/>
    <w:rsid w:val="00E601CF"/>
    <w:rsid w:val="00E62F36"/>
    <w:rsid w:val="00E63718"/>
    <w:rsid w:val="00E64E0A"/>
    <w:rsid w:val="00E67024"/>
    <w:rsid w:val="00E67685"/>
    <w:rsid w:val="00E70969"/>
    <w:rsid w:val="00E71B0A"/>
    <w:rsid w:val="00E72004"/>
    <w:rsid w:val="00E73731"/>
    <w:rsid w:val="00E73FF4"/>
    <w:rsid w:val="00E74C98"/>
    <w:rsid w:val="00E76442"/>
    <w:rsid w:val="00E77349"/>
    <w:rsid w:val="00E77B7A"/>
    <w:rsid w:val="00E809C1"/>
    <w:rsid w:val="00E80D8F"/>
    <w:rsid w:val="00E831D2"/>
    <w:rsid w:val="00E844CD"/>
    <w:rsid w:val="00E852F6"/>
    <w:rsid w:val="00E854E5"/>
    <w:rsid w:val="00E87F72"/>
    <w:rsid w:val="00E91D01"/>
    <w:rsid w:val="00E924B1"/>
    <w:rsid w:val="00E941E7"/>
    <w:rsid w:val="00E94895"/>
    <w:rsid w:val="00E96135"/>
    <w:rsid w:val="00E96884"/>
    <w:rsid w:val="00E97B5B"/>
    <w:rsid w:val="00E97BDE"/>
    <w:rsid w:val="00E97CDC"/>
    <w:rsid w:val="00EA042F"/>
    <w:rsid w:val="00EA0C1E"/>
    <w:rsid w:val="00EA29C0"/>
    <w:rsid w:val="00EA29E5"/>
    <w:rsid w:val="00EA2B3D"/>
    <w:rsid w:val="00EA4286"/>
    <w:rsid w:val="00EA64B4"/>
    <w:rsid w:val="00EA6CE6"/>
    <w:rsid w:val="00EB087E"/>
    <w:rsid w:val="00EB0986"/>
    <w:rsid w:val="00EB1646"/>
    <w:rsid w:val="00EB2600"/>
    <w:rsid w:val="00EB320F"/>
    <w:rsid w:val="00EB3432"/>
    <w:rsid w:val="00EB45BA"/>
    <w:rsid w:val="00EB5C6D"/>
    <w:rsid w:val="00EC404E"/>
    <w:rsid w:val="00EC424B"/>
    <w:rsid w:val="00EC4902"/>
    <w:rsid w:val="00EC5AFB"/>
    <w:rsid w:val="00EC681B"/>
    <w:rsid w:val="00EC69AD"/>
    <w:rsid w:val="00EC7420"/>
    <w:rsid w:val="00EC767D"/>
    <w:rsid w:val="00ED15BA"/>
    <w:rsid w:val="00ED5C58"/>
    <w:rsid w:val="00ED6533"/>
    <w:rsid w:val="00EE31A9"/>
    <w:rsid w:val="00EE329B"/>
    <w:rsid w:val="00EE3FEE"/>
    <w:rsid w:val="00EE47AD"/>
    <w:rsid w:val="00EE4B40"/>
    <w:rsid w:val="00EE6A96"/>
    <w:rsid w:val="00EE6D59"/>
    <w:rsid w:val="00EF3A1A"/>
    <w:rsid w:val="00EF41E2"/>
    <w:rsid w:val="00EF4E0D"/>
    <w:rsid w:val="00EF6400"/>
    <w:rsid w:val="00EF6DE2"/>
    <w:rsid w:val="00EF755C"/>
    <w:rsid w:val="00EF760E"/>
    <w:rsid w:val="00EF7D1B"/>
    <w:rsid w:val="00F000D9"/>
    <w:rsid w:val="00F00DC5"/>
    <w:rsid w:val="00F0120C"/>
    <w:rsid w:val="00F031E5"/>
    <w:rsid w:val="00F03369"/>
    <w:rsid w:val="00F07092"/>
    <w:rsid w:val="00F0727C"/>
    <w:rsid w:val="00F1227C"/>
    <w:rsid w:val="00F12289"/>
    <w:rsid w:val="00F123AE"/>
    <w:rsid w:val="00F13861"/>
    <w:rsid w:val="00F13AEA"/>
    <w:rsid w:val="00F14FED"/>
    <w:rsid w:val="00F16D11"/>
    <w:rsid w:val="00F211D2"/>
    <w:rsid w:val="00F220CF"/>
    <w:rsid w:val="00F24BFE"/>
    <w:rsid w:val="00F25985"/>
    <w:rsid w:val="00F25ADE"/>
    <w:rsid w:val="00F26424"/>
    <w:rsid w:val="00F2665D"/>
    <w:rsid w:val="00F27218"/>
    <w:rsid w:val="00F27370"/>
    <w:rsid w:val="00F27ACC"/>
    <w:rsid w:val="00F317DA"/>
    <w:rsid w:val="00F33B11"/>
    <w:rsid w:val="00F352A0"/>
    <w:rsid w:val="00F372DB"/>
    <w:rsid w:val="00F37551"/>
    <w:rsid w:val="00F37A4A"/>
    <w:rsid w:val="00F41A53"/>
    <w:rsid w:val="00F4234D"/>
    <w:rsid w:val="00F42752"/>
    <w:rsid w:val="00F4482B"/>
    <w:rsid w:val="00F454EE"/>
    <w:rsid w:val="00F470AC"/>
    <w:rsid w:val="00F472A0"/>
    <w:rsid w:val="00F476D7"/>
    <w:rsid w:val="00F5013E"/>
    <w:rsid w:val="00F501BD"/>
    <w:rsid w:val="00F5058A"/>
    <w:rsid w:val="00F50942"/>
    <w:rsid w:val="00F53072"/>
    <w:rsid w:val="00F53444"/>
    <w:rsid w:val="00F54FDC"/>
    <w:rsid w:val="00F57FB8"/>
    <w:rsid w:val="00F617C2"/>
    <w:rsid w:val="00F62A9F"/>
    <w:rsid w:val="00F67D5C"/>
    <w:rsid w:val="00F70DCD"/>
    <w:rsid w:val="00F71C21"/>
    <w:rsid w:val="00F725E6"/>
    <w:rsid w:val="00F72C9D"/>
    <w:rsid w:val="00F74133"/>
    <w:rsid w:val="00F74666"/>
    <w:rsid w:val="00F74E68"/>
    <w:rsid w:val="00F765DD"/>
    <w:rsid w:val="00F77828"/>
    <w:rsid w:val="00F80000"/>
    <w:rsid w:val="00F82EA1"/>
    <w:rsid w:val="00F8508D"/>
    <w:rsid w:val="00F86B8A"/>
    <w:rsid w:val="00F87549"/>
    <w:rsid w:val="00F87CDB"/>
    <w:rsid w:val="00F90CA5"/>
    <w:rsid w:val="00F925A4"/>
    <w:rsid w:val="00F93534"/>
    <w:rsid w:val="00F93808"/>
    <w:rsid w:val="00F96433"/>
    <w:rsid w:val="00FA0DA2"/>
    <w:rsid w:val="00FA28DD"/>
    <w:rsid w:val="00FA5062"/>
    <w:rsid w:val="00FA6860"/>
    <w:rsid w:val="00FA7237"/>
    <w:rsid w:val="00FB0B4E"/>
    <w:rsid w:val="00FB7988"/>
    <w:rsid w:val="00FB7B5A"/>
    <w:rsid w:val="00FC2335"/>
    <w:rsid w:val="00FC38D9"/>
    <w:rsid w:val="00FC3DF7"/>
    <w:rsid w:val="00FC4154"/>
    <w:rsid w:val="00FC4FFC"/>
    <w:rsid w:val="00FD41D9"/>
    <w:rsid w:val="00FD7998"/>
    <w:rsid w:val="00FE14F8"/>
    <w:rsid w:val="00FE3E01"/>
    <w:rsid w:val="00FE5993"/>
    <w:rsid w:val="00FF0AF8"/>
    <w:rsid w:val="00FF0E30"/>
    <w:rsid w:val="00FF2A31"/>
    <w:rsid w:val="00FF39FC"/>
    <w:rsid w:val="00FF3C4F"/>
    <w:rsid w:val="00FF59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FollowedHyperlink" w:uiPriority="99"/>
    <w:lsdException w:name="Strong" w:qFormat="1"/>
    <w:lsdException w:name="Emphasis" w:qFormat="1"/>
    <w:lsdException w:name="Normal (Web)" w:uiPriority="99"/>
    <w:lsdException w:name="Outline List 2"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A30CF"/>
    <w:rPr>
      <w:sz w:val="24"/>
      <w:szCs w:val="24"/>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0"/>
    <w:next w:val="a0"/>
    <w:link w:val="12"/>
    <w:qFormat/>
    <w:rsid w:val="008954BD"/>
    <w:pPr>
      <w:keepNext/>
      <w:jc w:val="center"/>
      <w:outlineLvl w:val="0"/>
    </w:pPr>
    <w:rPr>
      <w:sz w:val="28"/>
    </w:rPr>
  </w:style>
  <w:style w:type="paragraph" w:styleId="20">
    <w:name w:val="heading 2"/>
    <w:aliases w:val="H2,&quot;Изумруд&quot;"/>
    <w:basedOn w:val="a0"/>
    <w:next w:val="a0"/>
    <w:link w:val="21"/>
    <w:qFormat/>
    <w:rsid w:val="00EF6400"/>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140FD6"/>
    <w:pPr>
      <w:keepNext/>
      <w:shd w:val="clear" w:color="auto" w:fill="FFFFFF"/>
      <w:spacing w:before="240"/>
      <w:ind w:left="715"/>
      <w:outlineLvl w:val="2"/>
    </w:pPr>
    <w:rPr>
      <w:b/>
      <w:color w:val="000000"/>
      <w:spacing w:val="-5"/>
      <w:sz w:val="18"/>
      <w:szCs w:val="20"/>
    </w:rPr>
  </w:style>
  <w:style w:type="paragraph" w:styleId="4">
    <w:name w:val="heading 4"/>
    <w:basedOn w:val="a0"/>
    <w:next w:val="a"/>
    <w:link w:val="40"/>
    <w:qFormat/>
    <w:rsid w:val="00140FD6"/>
    <w:pPr>
      <w:keepNext/>
      <w:autoSpaceDE w:val="0"/>
      <w:autoSpaceDN w:val="0"/>
      <w:adjustRightInd w:val="0"/>
      <w:ind w:firstLine="540"/>
      <w:jc w:val="both"/>
      <w:outlineLvl w:val="3"/>
    </w:pPr>
    <w:rPr>
      <w:b/>
      <w:bCs/>
      <w:szCs w:val="20"/>
    </w:rPr>
  </w:style>
  <w:style w:type="paragraph" w:styleId="5">
    <w:name w:val="heading 5"/>
    <w:basedOn w:val="a0"/>
    <w:next w:val="a0"/>
    <w:link w:val="50"/>
    <w:qFormat/>
    <w:rsid w:val="00140FD6"/>
    <w:pPr>
      <w:keepNext/>
      <w:ind w:firstLine="360"/>
      <w:jc w:val="both"/>
      <w:outlineLvl w:val="4"/>
    </w:pPr>
    <w:rPr>
      <w:b/>
      <w:bCs/>
      <w:szCs w:val="20"/>
    </w:rPr>
  </w:style>
  <w:style w:type="paragraph" w:styleId="6">
    <w:name w:val="heading 6"/>
    <w:basedOn w:val="a0"/>
    <w:next w:val="a0"/>
    <w:link w:val="60"/>
    <w:qFormat/>
    <w:rsid w:val="00140FD6"/>
    <w:pPr>
      <w:keepNext/>
      <w:shd w:val="clear" w:color="auto" w:fill="FFFFFF"/>
      <w:spacing w:before="235"/>
      <w:ind w:left="739"/>
      <w:jc w:val="both"/>
      <w:outlineLvl w:val="5"/>
    </w:pPr>
    <w:rPr>
      <w:b/>
      <w:bCs/>
      <w:color w:val="000000"/>
      <w:spacing w:val="-4"/>
      <w:szCs w:val="20"/>
    </w:rPr>
  </w:style>
  <w:style w:type="paragraph" w:styleId="7">
    <w:name w:val="heading 7"/>
    <w:basedOn w:val="a0"/>
    <w:next w:val="a0"/>
    <w:qFormat/>
    <w:rsid w:val="00140FD6"/>
    <w:pPr>
      <w:keepNext/>
      <w:adjustRightInd w:val="0"/>
      <w:ind w:firstLine="403"/>
      <w:jc w:val="both"/>
      <w:outlineLvl w:val="6"/>
    </w:pPr>
    <w:rPr>
      <w:b/>
      <w:bCs/>
      <w:sz w:val="22"/>
      <w:szCs w:val="20"/>
    </w:rPr>
  </w:style>
  <w:style w:type="paragraph" w:styleId="8">
    <w:name w:val="heading 8"/>
    <w:basedOn w:val="a0"/>
    <w:next w:val="a0"/>
    <w:link w:val="80"/>
    <w:qFormat/>
    <w:rsid w:val="00140FD6"/>
    <w:pPr>
      <w:keepNext/>
      <w:adjustRightInd w:val="0"/>
      <w:jc w:val="both"/>
      <w:outlineLvl w:val="7"/>
    </w:pPr>
    <w:rPr>
      <w:b/>
      <w:bCs/>
      <w:sz w:val="22"/>
      <w:szCs w:val="20"/>
    </w:rPr>
  </w:style>
  <w:style w:type="paragraph" w:styleId="9">
    <w:name w:val="heading 9"/>
    <w:basedOn w:val="a0"/>
    <w:next w:val="a0"/>
    <w:link w:val="90"/>
    <w:qFormat/>
    <w:rsid w:val="00140FD6"/>
    <w:pPr>
      <w:keepNext/>
      <w:autoSpaceDE w:val="0"/>
      <w:autoSpaceDN w:val="0"/>
      <w:adjustRightInd w:val="0"/>
      <w:ind w:left="540"/>
      <w:jc w:val="both"/>
      <w:outlineLvl w:val="8"/>
    </w:pPr>
    <w:rPr>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реквизитПодпись"/>
    <w:basedOn w:val="a0"/>
    <w:rsid w:val="008954BD"/>
    <w:pPr>
      <w:tabs>
        <w:tab w:val="left" w:pos="6804"/>
      </w:tabs>
      <w:spacing w:before="360"/>
    </w:pPr>
    <w:rPr>
      <w:szCs w:val="20"/>
    </w:rPr>
  </w:style>
  <w:style w:type="table" w:styleId="a5">
    <w:name w:val="Table Grid"/>
    <w:basedOn w:val="a2"/>
    <w:rsid w:val="00895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8954BD"/>
    <w:pPr>
      <w:widowControl w:val="0"/>
      <w:autoSpaceDE w:val="0"/>
      <w:autoSpaceDN w:val="0"/>
      <w:adjustRightInd w:val="0"/>
      <w:ind w:firstLine="720"/>
    </w:pPr>
    <w:rPr>
      <w:rFonts w:ascii="Arial" w:hAnsi="Arial" w:cs="Arial"/>
    </w:rPr>
  </w:style>
  <w:style w:type="paragraph" w:styleId="a6">
    <w:name w:val="footer"/>
    <w:basedOn w:val="a0"/>
    <w:link w:val="a7"/>
    <w:rsid w:val="008954BD"/>
    <w:pPr>
      <w:tabs>
        <w:tab w:val="center" w:pos="4677"/>
        <w:tab w:val="right" w:pos="9355"/>
      </w:tabs>
    </w:pPr>
  </w:style>
  <w:style w:type="character" w:styleId="a8">
    <w:name w:val="page number"/>
    <w:basedOn w:val="a1"/>
    <w:rsid w:val="008954BD"/>
  </w:style>
  <w:style w:type="paragraph" w:styleId="a9">
    <w:name w:val="Body Text"/>
    <w:basedOn w:val="a0"/>
    <w:link w:val="aa"/>
    <w:rsid w:val="008954BD"/>
    <w:pPr>
      <w:spacing w:after="120"/>
    </w:pPr>
  </w:style>
  <w:style w:type="paragraph" w:styleId="ab">
    <w:name w:val="Body Text Indent"/>
    <w:basedOn w:val="a0"/>
    <w:link w:val="ac"/>
    <w:rsid w:val="008954BD"/>
    <w:pPr>
      <w:spacing w:after="120"/>
      <w:ind w:left="283"/>
    </w:pPr>
  </w:style>
  <w:style w:type="paragraph" w:customStyle="1" w:styleId="OEM">
    <w:name w:val="Нормальный (OEM)"/>
    <w:basedOn w:val="a0"/>
    <w:next w:val="a0"/>
    <w:rsid w:val="008954BD"/>
    <w:pPr>
      <w:widowControl w:val="0"/>
      <w:autoSpaceDE w:val="0"/>
      <w:autoSpaceDN w:val="0"/>
      <w:adjustRightInd w:val="0"/>
      <w:jc w:val="both"/>
    </w:pPr>
    <w:rPr>
      <w:rFonts w:ascii="Courier New" w:hAnsi="Courier New" w:cs="Courier New"/>
      <w:sz w:val="20"/>
      <w:szCs w:val="20"/>
    </w:rPr>
  </w:style>
  <w:style w:type="paragraph" w:styleId="ad">
    <w:name w:val="Normal (Web)"/>
    <w:basedOn w:val="a0"/>
    <w:uiPriority w:val="99"/>
    <w:rsid w:val="008954BD"/>
    <w:pPr>
      <w:ind w:firstLine="270"/>
      <w:jc w:val="both"/>
    </w:pPr>
    <w:rPr>
      <w:rFonts w:ascii="Arial" w:hAnsi="Arial" w:cs="Arial"/>
      <w:color w:val="000050"/>
      <w:sz w:val="20"/>
      <w:szCs w:val="20"/>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e">
    <w:name w:val="header"/>
    <w:basedOn w:val="a0"/>
    <w:link w:val="af"/>
    <w:uiPriority w:val="99"/>
    <w:rsid w:val="008954BD"/>
    <w:pPr>
      <w:tabs>
        <w:tab w:val="center" w:pos="4677"/>
        <w:tab w:val="right" w:pos="9355"/>
      </w:tabs>
    </w:p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styleId="af0">
    <w:name w:val="Hyperlink"/>
    <w:rsid w:val="00C137A7"/>
    <w:rPr>
      <w:color w:val="0000FF"/>
      <w:u w:val="single"/>
    </w:rPr>
  </w:style>
  <w:style w:type="paragraph" w:styleId="32">
    <w:name w:val="Body Text Indent 3"/>
    <w:basedOn w:val="a0"/>
    <w:link w:val="33"/>
    <w:rsid w:val="00EF6400"/>
    <w:pPr>
      <w:spacing w:after="120"/>
      <w:ind w:left="283"/>
    </w:pPr>
    <w:rPr>
      <w:sz w:val="16"/>
      <w:szCs w:val="16"/>
    </w:rPr>
  </w:style>
  <w:style w:type="paragraph" w:styleId="34">
    <w:name w:val="Body Text 3"/>
    <w:basedOn w:val="a0"/>
    <w:link w:val="35"/>
    <w:rsid w:val="00C577B6"/>
    <w:pPr>
      <w:spacing w:after="120"/>
    </w:pPr>
    <w:rPr>
      <w:sz w:val="16"/>
      <w:szCs w:val="16"/>
    </w:rPr>
  </w:style>
  <w:style w:type="paragraph" w:styleId="22">
    <w:name w:val="Body Text 2"/>
    <w:basedOn w:val="a0"/>
    <w:link w:val="23"/>
    <w:rsid w:val="00C577B6"/>
    <w:pPr>
      <w:spacing w:after="120" w:line="480" w:lineRule="auto"/>
    </w:pPr>
  </w:style>
  <w:style w:type="paragraph" w:styleId="af1">
    <w:name w:val="Title"/>
    <w:basedOn w:val="a0"/>
    <w:link w:val="af2"/>
    <w:qFormat/>
    <w:rsid w:val="00C577B6"/>
    <w:pPr>
      <w:jc w:val="center"/>
    </w:pPr>
    <w:rPr>
      <w:b/>
      <w:sz w:val="28"/>
      <w:szCs w:val="20"/>
    </w:rPr>
  </w:style>
  <w:style w:type="paragraph" w:customStyle="1" w:styleId="ConsPlusTitle">
    <w:name w:val="ConsPlusTitle"/>
    <w:uiPriority w:val="99"/>
    <w:rsid w:val="003F2B02"/>
    <w:pPr>
      <w:widowControl w:val="0"/>
      <w:autoSpaceDE w:val="0"/>
      <w:autoSpaceDN w:val="0"/>
      <w:adjustRightInd w:val="0"/>
    </w:pPr>
    <w:rPr>
      <w:rFonts w:ascii="Arial" w:hAnsi="Arial" w:cs="Arial"/>
      <w:b/>
      <w:bCs/>
    </w:rPr>
  </w:style>
  <w:style w:type="paragraph" w:styleId="af3">
    <w:name w:val="List Number"/>
    <w:basedOn w:val="a0"/>
    <w:rsid w:val="00E74C98"/>
    <w:pPr>
      <w:autoSpaceDE w:val="0"/>
      <w:autoSpaceDN w:val="0"/>
      <w:spacing w:before="60" w:line="360" w:lineRule="auto"/>
      <w:jc w:val="both"/>
    </w:pPr>
    <w:rPr>
      <w:sz w:val="28"/>
    </w:rPr>
  </w:style>
  <w:style w:type="paragraph" w:customStyle="1" w:styleId="af4">
    <w:name w:val="Знак"/>
    <w:basedOn w:val="a0"/>
    <w:rsid w:val="00E74C98"/>
    <w:pPr>
      <w:tabs>
        <w:tab w:val="num" w:pos="360"/>
      </w:tabs>
      <w:spacing w:after="160" w:line="240" w:lineRule="exact"/>
    </w:pPr>
    <w:rPr>
      <w:rFonts w:ascii="Verdana" w:hAnsi="Verdana" w:cs="Verdana"/>
      <w:sz w:val="20"/>
      <w:szCs w:val="20"/>
      <w:lang w:val="en-US" w:eastAsia="en-US"/>
    </w:rPr>
  </w:style>
  <w:style w:type="paragraph" w:customStyle="1" w:styleId="24">
    <w:name w:val="Знак2"/>
    <w:basedOn w:val="a0"/>
    <w:rsid w:val="009434E7"/>
    <w:pPr>
      <w:tabs>
        <w:tab w:val="num" w:pos="360"/>
      </w:tabs>
      <w:spacing w:after="160" w:line="240" w:lineRule="exact"/>
    </w:pPr>
    <w:rPr>
      <w:rFonts w:ascii="Verdana" w:hAnsi="Verdana" w:cs="Verdana"/>
      <w:sz w:val="20"/>
      <w:szCs w:val="20"/>
      <w:lang w:val="en-US" w:eastAsia="en-US"/>
    </w:rPr>
  </w:style>
  <w:style w:type="paragraph" w:styleId="HTML">
    <w:name w:val="HTML Preformatted"/>
    <w:basedOn w:val="a0"/>
    <w:link w:val="HTML0"/>
    <w:rsid w:val="00944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3">
    <w:name w:val="Обычный1"/>
    <w:rsid w:val="00944DAE"/>
    <w:pPr>
      <w:spacing w:before="100" w:after="100"/>
    </w:pPr>
    <w:rPr>
      <w:snapToGrid w:val="0"/>
      <w:sz w:val="24"/>
    </w:rPr>
  </w:style>
  <w:style w:type="paragraph" w:customStyle="1" w:styleId="25">
    <w:name w:val="заголовок 2"/>
    <w:basedOn w:val="a0"/>
    <w:next w:val="a0"/>
    <w:rsid w:val="00944DAE"/>
    <w:pPr>
      <w:keepNext/>
      <w:autoSpaceDE w:val="0"/>
      <w:autoSpaceDN w:val="0"/>
      <w:jc w:val="center"/>
      <w:outlineLvl w:val="1"/>
    </w:pPr>
    <w:rPr>
      <w:rFonts w:ascii="New York" w:hAnsi="New York" w:cs="New York"/>
      <w:lang w:val="en-US"/>
    </w:rPr>
  </w:style>
  <w:style w:type="paragraph" w:customStyle="1" w:styleId="14">
    <w:name w:val="заголовок 1"/>
    <w:basedOn w:val="a0"/>
    <w:next w:val="a0"/>
    <w:rsid w:val="00944DAE"/>
    <w:pPr>
      <w:keepNext/>
      <w:autoSpaceDE w:val="0"/>
      <w:autoSpaceDN w:val="0"/>
      <w:outlineLvl w:val="0"/>
    </w:pPr>
    <w:rPr>
      <w:rFonts w:ascii="New York" w:hAnsi="New York" w:cs="New York"/>
      <w:sz w:val="28"/>
      <w:szCs w:val="28"/>
      <w:lang w:val="en-US"/>
    </w:rPr>
  </w:style>
  <w:style w:type="paragraph" w:customStyle="1" w:styleId="61">
    <w:name w:val="заголовок 6"/>
    <w:basedOn w:val="a0"/>
    <w:next w:val="a0"/>
    <w:rsid w:val="00944DAE"/>
    <w:pPr>
      <w:keepNext/>
      <w:autoSpaceDE w:val="0"/>
      <w:autoSpaceDN w:val="0"/>
      <w:jc w:val="center"/>
      <w:outlineLvl w:val="5"/>
    </w:pPr>
    <w:rPr>
      <w:rFonts w:ascii="MS Sans Serif" w:hAnsi="MS Sans Serif" w:cs="MS Sans Serif"/>
      <w:b/>
      <w:bCs/>
      <w:sz w:val="32"/>
      <w:szCs w:val="32"/>
    </w:rPr>
  </w:style>
  <w:style w:type="paragraph" w:styleId="af5">
    <w:name w:val="Block Text"/>
    <w:basedOn w:val="a0"/>
    <w:rsid w:val="00944DAE"/>
    <w:pPr>
      <w:autoSpaceDE w:val="0"/>
      <w:autoSpaceDN w:val="0"/>
      <w:ind w:left="851" w:right="-567" w:firstLine="567"/>
    </w:pPr>
    <w:rPr>
      <w:rFonts w:ascii="MS Sans Serif" w:hAnsi="MS Sans Serif" w:cs="MS Sans Serif"/>
      <w:sz w:val="22"/>
      <w:szCs w:val="22"/>
    </w:rPr>
  </w:style>
  <w:style w:type="paragraph" w:customStyle="1" w:styleId="51">
    <w:name w:val="заголовок 5"/>
    <w:basedOn w:val="a0"/>
    <w:next w:val="a0"/>
    <w:rsid w:val="00944DAE"/>
    <w:pPr>
      <w:keepNext/>
      <w:autoSpaceDE w:val="0"/>
      <w:autoSpaceDN w:val="0"/>
      <w:jc w:val="right"/>
      <w:outlineLvl w:val="4"/>
    </w:pPr>
    <w:rPr>
      <w:rFonts w:ascii="MS Sans Serif" w:hAnsi="MS Sans Serif" w:cs="MS Sans Serif"/>
      <w:sz w:val="28"/>
      <w:szCs w:val="28"/>
    </w:rPr>
  </w:style>
  <w:style w:type="paragraph" w:customStyle="1" w:styleId="91">
    <w:name w:val="заголовок 9"/>
    <w:basedOn w:val="a0"/>
    <w:next w:val="a0"/>
    <w:rsid w:val="00944DAE"/>
    <w:pPr>
      <w:keepNext/>
      <w:autoSpaceDE w:val="0"/>
      <w:autoSpaceDN w:val="0"/>
      <w:ind w:firstLine="567"/>
      <w:jc w:val="both"/>
      <w:outlineLvl w:val="8"/>
    </w:pPr>
    <w:rPr>
      <w:rFonts w:ascii="MS Sans Serif" w:hAnsi="MS Sans Serif" w:cs="MS Sans Serif"/>
      <w:sz w:val="28"/>
      <w:szCs w:val="28"/>
    </w:rPr>
  </w:style>
  <w:style w:type="paragraph" w:customStyle="1" w:styleId="a">
    <w:name w:val="СписокСтатьи"/>
    <w:basedOn w:val="ConsNormal"/>
    <w:rsid w:val="00140FD6"/>
    <w:pPr>
      <w:numPr>
        <w:numId w:val="1"/>
      </w:numPr>
      <w:jc w:val="both"/>
    </w:pPr>
    <w:rPr>
      <w:rFonts w:ascii="Times New Roman" w:hAnsi="Times New Roman" w:cs="Times New Roman"/>
      <w:sz w:val="24"/>
    </w:rPr>
  </w:style>
  <w:style w:type="paragraph" w:styleId="26">
    <w:name w:val="Body Text Indent 2"/>
    <w:basedOn w:val="a0"/>
    <w:link w:val="27"/>
    <w:uiPriority w:val="99"/>
    <w:rsid w:val="00140FD6"/>
    <w:pPr>
      <w:ind w:left="180" w:firstLine="567"/>
      <w:jc w:val="both"/>
    </w:pPr>
  </w:style>
  <w:style w:type="paragraph" w:styleId="af6">
    <w:name w:val="List Bullet"/>
    <w:basedOn w:val="a0"/>
    <w:autoRedefine/>
    <w:rsid w:val="00140FD6"/>
    <w:pPr>
      <w:tabs>
        <w:tab w:val="num" w:pos="1440"/>
      </w:tabs>
      <w:spacing w:line="360" w:lineRule="auto"/>
      <w:ind w:firstLine="540"/>
      <w:jc w:val="both"/>
    </w:pPr>
  </w:style>
  <w:style w:type="paragraph" w:styleId="af7">
    <w:name w:val="Balloon Text"/>
    <w:basedOn w:val="a0"/>
    <w:link w:val="af8"/>
    <w:uiPriority w:val="99"/>
    <w:rsid w:val="00140FD6"/>
    <w:rPr>
      <w:rFonts w:ascii="Tahoma" w:hAnsi="Tahoma" w:cs="Tahoma"/>
      <w:sz w:val="16"/>
      <w:szCs w:val="16"/>
    </w:rPr>
  </w:style>
  <w:style w:type="paragraph" w:styleId="af9">
    <w:name w:val="Date"/>
    <w:basedOn w:val="a0"/>
    <w:next w:val="a0"/>
    <w:rsid w:val="001752F0"/>
    <w:pPr>
      <w:spacing w:after="60"/>
      <w:jc w:val="both"/>
    </w:pPr>
    <w:rPr>
      <w:szCs w:val="20"/>
    </w:rPr>
  </w:style>
  <w:style w:type="paragraph" w:customStyle="1" w:styleId="consplusnormal1">
    <w:name w:val="consplusnormal"/>
    <w:basedOn w:val="a0"/>
    <w:rsid w:val="001752F0"/>
    <w:pPr>
      <w:spacing w:before="100" w:beforeAutospacing="1" w:after="100" w:afterAutospacing="1"/>
    </w:pPr>
  </w:style>
  <w:style w:type="paragraph" w:customStyle="1" w:styleId="15">
    <w:name w:val="Знак1"/>
    <w:basedOn w:val="a0"/>
    <w:rsid w:val="00920B0D"/>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character" w:customStyle="1" w:styleId="afa">
    <w:name w:val="Основной шрифт"/>
    <w:semiHidden/>
    <w:rsid w:val="00920B0D"/>
  </w:style>
  <w:style w:type="paragraph" w:customStyle="1" w:styleId="16">
    <w:name w:val="Цитата1"/>
    <w:basedOn w:val="a0"/>
    <w:rsid w:val="006B0E9B"/>
    <w:pPr>
      <w:suppressAutoHyphens/>
      <w:ind w:left="-360" w:right="-5"/>
      <w:jc w:val="center"/>
    </w:pPr>
    <w:rPr>
      <w:lang w:eastAsia="ar-SA"/>
    </w:rPr>
  </w:style>
  <w:style w:type="paragraph" w:customStyle="1" w:styleId="ConsPlusNonformat">
    <w:name w:val="ConsPlusNonformat"/>
    <w:rsid w:val="00AA3A1F"/>
    <w:pPr>
      <w:widowControl w:val="0"/>
      <w:suppressAutoHyphens/>
      <w:autoSpaceDE w:val="0"/>
    </w:pPr>
    <w:rPr>
      <w:rFonts w:ascii="Courier New" w:eastAsia="Arial" w:hAnsi="Courier New" w:cs="Courier New"/>
      <w:lang w:eastAsia="ar-SA"/>
    </w:rPr>
  </w:style>
  <w:style w:type="paragraph" w:customStyle="1" w:styleId="ConsPlusCell">
    <w:name w:val="ConsPlusCell"/>
    <w:rsid w:val="00AA3A1F"/>
    <w:pPr>
      <w:widowControl w:val="0"/>
      <w:suppressAutoHyphens/>
      <w:autoSpaceDE w:val="0"/>
    </w:pPr>
    <w:rPr>
      <w:rFonts w:ascii="Arial" w:eastAsia="Arial" w:hAnsi="Arial" w:cs="Arial"/>
      <w:lang w:eastAsia="ar-SA"/>
    </w:rPr>
  </w:style>
  <w:style w:type="paragraph" w:styleId="afb">
    <w:name w:val="List Paragraph"/>
    <w:basedOn w:val="a0"/>
    <w:uiPriority w:val="34"/>
    <w:qFormat/>
    <w:rsid w:val="00AA3A1F"/>
    <w:pPr>
      <w:ind w:left="720"/>
      <w:contextualSpacing/>
    </w:pPr>
  </w:style>
  <w:style w:type="paragraph" w:customStyle="1" w:styleId="xl32">
    <w:name w:val="xl32"/>
    <w:basedOn w:val="a0"/>
    <w:rsid w:val="00CA73B6"/>
    <w:pPr>
      <w:spacing w:before="100" w:beforeAutospacing="1" w:after="100" w:afterAutospacing="1"/>
      <w:jc w:val="right"/>
    </w:pPr>
  </w:style>
  <w:style w:type="paragraph" w:customStyle="1" w:styleId="StyleListBulletTimesNewRoman">
    <w:name w:val="Style List Bullet + Times New Roman"/>
    <w:basedOn w:val="af6"/>
    <w:rsid w:val="00CA73B6"/>
    <w:pPr>
      <w:numPr>
        <w:numId w:val="2"/>
      </w:numPr>
      <w:tabs>
        <w:tab w:val="clear" w:pos="360"/>
        <w:tab w:val="left" w:pos="-993"/>
        <w:tab w:val="num" w:pos="1440"/>
      </w:tabs>
      <w:spacing w:after="120" w:line="240" w:lineRule="auto"/>
      <w:ind w:left="1440"/>
    </w:pPr>
    <w:rPr>
      <w:lang w:eastAsia="en-US"/>
    </w:rPr>
  </w:style>
  <w:style w:type="paragraph" w:customStyle="1" w:styleId="afc">
    <w:name w:val="Îáû÷íûé"/>
    <w:rsid w:val="00CA73B6"/>
    <w:rPr>
      <w:sz w:val="24"/>
    </w:rPr>
  </w:style>
  <w:style w:type="paragraph" w:customStyle="1" w:styleId="36">
    <w:name w:val="çàãîëîâîê 3"/>
    <w:basedOn w:val="afc"/>
    <w:next w:val="afc"/>
    <w:rsid w:val="00CA73B6"/>
    <w:pPr>
      <w:keepNext/>
      <w:jc w:val="center"/>
    </w:pPr>
    <w:rPr>
      <w:b/>
    </w:rPr>
  </w:style>
  <w:style w:type="paragraph" w:customStyle="1" w:styleId="afd">
    <w:name w:val="Âåðõíèé êîëîíòèòóë"/>
    <w:basedOn w:val="afc"/>
    <w:rsid w:val="00CA73B6"/>
    <w:pPr>
      <w:tabs>
        <w:tab w:val="center" w:pos="4153"/>
        <w:tab w:val="right" w:pos="8306"/>
      </w:tabs>
    </w:pPr>
  </w:style>
  <w:style w:type="character" w:customStyle="1" w:styleId="FontStyle47">
    <w:name w:val="Font Style47"/>
    <w:rsid w:val="007A120A"/>
    <w:rPr>
      <w:rFonts w:ascii="Times New Roman" w:hAnsi="Times New Roman" w:cs="Times New Roman"/>
      <w:sz w:val="22"/>
      <w:szCs w:val="22"/>
    </w:rPr>
  </w:style>
  <w:style w:type="paragraph" w:styleId="afe">
    <w:name w:val="No Spacing"/>
    <w:link w:val="aff"/>
    <w:uiPriority w:val="1"/>
    <w:qFormat/>
    <w:rsid w:val="007A120A"/>
    <w:pPr>
      <w:widowControl w:val="0"/>
      <w:adjustRightInd w:val="0"/>
      <w:spacing w:line="360" w:lineRule="atLeast"/>
      <w:jc w:val="both"/>
      <w:textAlignment w:val="baseline"/>
    </w:pPr>
    <w:rPr>
      <w:rFonts w:ascii="Calibri" w:hAnsi="Calibri"/>
      <w:sz w:val="22"/>
      <w:szCs w:val="22"/>
    </w:rPr>
  </w:style>
  <w:style w:type="paragraph" w:customStyle="1" w:styleId="consplusnonformat0">
    <w:name w:val="consplusnonformat"/>
    <w:basedOn w:val="a0"/>
    <w:rsid w:val="007A120A"/>
    <w:pPr>
      <w:spacing w:before="100" w:beforeAutospacing="1" w:after="100" w:afterAutospacing="1"/>
    </w:pPr>
  </w:style>
  <w:style w:type="character" w:customStyle="1" w:styleId="apple-style-span">
    <w:name w:val="apple-style-span"/>
    <w:basedOn w:val="a1"/>
    <w:rsid w:val="007A120A"/>
  </w:style>
  <w:style w:type="paragraph" w:customStyle="1" w:styleId="Standard">
    <w:name w:val="Standard"/>
    <w:uiPriority w:val="99"/>
    <w:rsid w:val="007A120A"/>
    <w:pPr>
      <w:widowControl w:val="0"/>
      <w:suppressAutoHyphens/>
      <w:autoSpaceDN w:val="0"/>
      <w:textAlignment w:val="baseline"/>
    </w:pPr>
    <w:rPr>
      <w:rFonts w:eastAsia="Lucida Sans Unicode" w:cs="Mangal"/>
      <w:kern w:val="3"/>
      <w:sz w:val="24"/>
      <w:szCs w:val="24"/>
      <w:lang w:eastAsia="zh-CN" w:bidi="hi-IN"/>
    </w:rPr>
  </w:style>
  <w:style w:type="paragraph" w:customStyle="1" w:styleId="aff0">
    <w:name w:val="Центр"/>
    <w:basedOn w:val="a0"/>
    <w:rsid w:val="00811101"/>
    <w:pPr>
      <w:suppressAutoHyphens/>
      <w:jc w:val="center"/>
    </w:pPr>
    <w:rPr>
      <w:sz w:val="28"/>
      <w:szCs w:val="20"/>
      <w:lang w:eastAsia="ar-SA"/>
    </w:rPr>
  </w:style>
  <w:style w:type="character" w:customStyle="1" w:styleId="apple-converted-space">
    <w:name w:val="apple-converted-space"/>
    <w:basedOn w:val="a1"/>
    <w:rsid w:val="00811101"/>
  </w:style>
  <w:style w:type="paragraph" w:customStyle="1" w:styleId="Textbody">
    <w:name w:val="Text body"/>
    <w:basedOn w:val="a0"/>
    <w:rsid w:val="00811101"/>
    <w:pPr>
      <w:widowControl w:val="0"/>
      <w:suppressAutoHyphens/>
      <w:autoSpaceDE w:val="0"/>
      <w:autoSpaceDN w:val="0"/>
      <w:jc w:val="both"/>
      <w:textAlignment w:val="baseline"/>
    </w:pPr>
    <w:rPr>
      <w:kern w:val="3"/>
      <w:szCs w:val="20"/>
    </w:rPr>
  </w:style>
  <w:style w:type="paragraph" w:styleId="aff1">
    <w:name w:val="footnote text"/>
    <w:basedOn w:val="a0"/>
    <w:link w:val="aff2"/>
    <w:uiPriority w:val="99"/>
    <w:rsid w:val="00811101"/>
    <w:pPr>
      <w:autoSpaceDE w:val="0"/>
      <w:autoSpaceDN w:val="0"/>
    </w:pPr>
    <w:rPr>
      <w:sz w:val="20"/>
      <w:szCs w:val="20"/>
    </w:rPr>
  </w:style>
  <w:style w:type="character" w:customStyle="1" w:styleId="aff2">
    <w:name w:val="Текст сноски Знак"/>
    <w:link w:val="aff1"/>
    <w:uiPriority w:val="99"/>
    <w:rsid w:val="00811101"/>
    <w:rPr>
      <w:lang w:val="ru-RU" w:eastAsia="ru-RU" w:bidi="ar-SA"/>
    </w:rPr>
  </w:style>
  <w:style w:type="character" w:styleId="aff3">
    <w:name w:val="footnote reference"/>
    <w:uiPriority w:val="99"/>
    <w:rsid w:val="00811101"/>
    <w:rPr>
      <w:vertAlign w:val="superscript"/>
    </w:rPr>
  </w:style>
  <w:style w:type="character" w:customStyle="1" w:styleId="af2">
    <w:name w:val="Название Знак"/>
    <w:link w:val="af1"/>
    <w:rsid w:val="00554F56"/>
    <w:rPr>
      <w:b/>
      <w:sz w:val="28"/>
      <w:lang w:val="ru-RU" w:eastAsia="ru-RU" w:bidi="ar-SA"/>
    </w:rPr>
  </w:style>
  <w:style w:type="paragraph" w:styleId="aff4">
    <w:name w:val="Subtitle"/>
    <w:basedOn w:val="a0"/>
    <w:link w:val="aff5"/>
    <w:qFormat/>
    <w:rsid w:val="00A50C1A"/>
    <w:pPr>
      <w:spacing w:after="60"/>
      <w:jc w:val="center"/>
      <w:outlineLvl w:val="1"/>
    </w:pPr>
    <w:rPr>
      <w:rFonts w:ascii="Arial" w:hAnsi="Arial" w:cs="Arial"/>
    </w:rPr>
  </w:style>
  <w:style w:type="character" w:customStyle="1" w:styleId="TitleChar">
    <w:name w:val="Title Char"/>
    <w:locked/>
    <w:rsid w:val="00053717"/>
    <w:rPr>
      <w:rFonts w:eastAsia="Calibri"/>
      <w:b/>
      <w:sz w:val="28"/>
      <w:lang w:val="ru-RU" w:eastAsia="ru-RU" w:bidi="ar-SA"/>
    </w:rPr>
  </w:style>
  <w:style w:type="paragraph" w:customStyle="1" w:styleId="text">
    <w:name w:val="text"/>
    <w:basedOn w:val="a0"/>
    <w:rsid w:val="006F1D11"/>
    <w:pPr>
      <w:spacing w:before="80" w:after="80"/>
      <w:ind w:left="400"/>
    </w:pPr>
    <w:rPr>
      <w:rFonts w:ascii="Arial" w:hAnsi="Arial" w:cs="Arial"/>
      <w:color w:val="000000"/>
      <w:sz w:val="18"/>
      <w:szCs w:val="18"/>
    </w:rPr>
  </w:style>
  <w:style w:type="paragraph" w:customStyle="1" w:styleId="1">
    <w:name w:val="1"/>
    <w:basedOn w:val="a0"/>
    <w:semiHidden/>
    <w:rsid w:val="006F1D11"/>
    <w:pPr>
      <w:numPr>
        <w:numId w:val="3"/>
      </w:numPr>
      <w:spacing w:before="120" w:after="160" w:line="240" w:lineRule="exact"/>
      <w:jc w:val="both"/>
    </w:pPr>
    <w:rPr>
      <w:rFonts w:ascii="Verdana" w:hAnsi="Verdana"/>
      <w:sz w:val="20"/>
      <w:szCs w:val="20"/>
      <w:lang w:val="en-US" w:eastAsia="en-US"/>
    </w:rPr>
  </w:style>
  <w:style w:type="paragraph" w:customStyle="1" w:styleId="17">
    <w:name w:val="Абзац списка1"/>
    <w:basedOn w:val="a0"/>
    <w:rsid w:val="00B554F8"/>
    <w:pPr>
      <w:ind w:left="720"/>
    </w:pPr>
    <w:rPr>
      <w:rFonts w:eastAsia="Calibri"/>
    </w:rPr>
  </w:style>
  <w:style w:type="paragraph" w:customStyle="1" w:styleId="ConsPlusDocList">
    <w:name w:val="ConsPlusDocList"/>
    <w:next w:val="a0"/>
    <w:rsid w:val="00754D20"/>
    <w:pPr>
      <w:widowControl w:val="0"/>
      <w:suppressAutoHyphens/>
      <w:autoSpaceDE w:val="0"/>
    </w:pPr>
    <w:rPr>
      <w:rFonts w:ascii="Arial" w:eastAsia="Arial" w:hAnsi="Arial" w:cs="Arial"/>
      <w:lang w:eastAsia="hi-IN" w:bidi="hi-IN"/>
    </w:rPr>
  </w:style>
  <w:style w:type="numbering" w:styleId="111111">
    <w:name w:val="Outline List 2"/>
    <w:basedOn w:val="a3"/>
    <w:uiPriority w:val="99"/>
    <w:rsid w:val="00C81BB2"/>
    <w:pPr>
      <w:numPr>
        <w:numId w:val="4"/>
      </w:numPr>
    </w:pPr>
  </w:style>
  <w:style w:type="paragraph" w:customStyle="1" w:styleId="aff6">
    <w:name w:val="Содержимое таблицы"/>
    <w:basedOn w:val="a0"/>
    <w:rsid w:val="00C81BB2"/>
    <w:pPr>
      <w:suppressLineNumbers/>
      <w:suppressAutoHyphens/>
    </w:pPr>
    <w:rPr>
      <w:lang w:eastAsia="ar-SA"/>
    </w:rPr>
  </w:style>
  <w:style w:type="character" w:customStyle="1" w:styleId="FontStyle67">
    <w:name w:val="Font Style67"/>
    <w:rsid w:val="00C81BB2"/>
    <w:rPr>
      <w:rFonts w:ascii="Times New Roman" w:hAnsi="Times New Roman" w:cs="Times New Roman" w:hint="default"/>
      <w:color w:val="000000"/>
      <w:sz w:val="22"/>
      <w:szCs w:val="22"/>
    </w:rPr>
  </w:style>
  <w:style w:type="paragraph" w:customStyle="1" w:styleId="Style6">
    <w:name w:val="Style6"/>
    <w:basedOn w:val="a0"/>
    <w:rsid w:val="00C81BB2"/>
    <w:pPr>
      <w:widowControl w:val="0"/>
      <w:autoSpaceDE w:val="0"/>
      <w:autoSpaceDN w:val="0"/>
      <w:adjustRightInd w:val="0"/>
      <w:spacing w:line="275" w:lineRule="exact"/>
      <w:ind w:firstLine="710"/>
      <w:jc w:val="both"/>
    </w:pPr>
  </w:style>
  <w:style w:type="character" w:customStyle="1" w:styleId="28">
    <w:name w:val="Знак Знак2"/>
    <w:basedOn w:val="a1"/>
    <w:rsid w:val="00C81BB2"/>
    <w:rPr>
      <w:lang w:val="ru-RU" w:eastAsia="ru-RU"/>
    </w:rPr>
  </w:style>
  <w:style w:type="paragraph" w:customStyle="1" w:styleId="18">
    <w:name w:val="Без интервала1"/>
    <w:rsid w:val="00C81BB2"/>
    <w:rPr>
      <w:rFonts w:ascii="Calibri" w:hAnsi="Calibri"/>
      <w:sz w:val="22"/>
      <w:szCs w:val="22"/>
      <w:lang w:eastAsia="en-US"/>
    </w:rPr>
  </w:style>
  <w:style w:type="character" w:customStyle="1" w:styleId="ac">
    <w:name w:val="Основной текст с отступом Знак"/>
    <w:basedOn w:val="a1"/>
    <w:link w:val="ab"/>
    <w:rsid w:val="0060340B"/>
    <w:rPr>
      <w:sz w:val="24"/>
      <w:szCs w:val="24"/>
    </w:rPr>
  </w:style>
  <w:style w:type="character" w:customStyle="1" w:styleId="aff5">
    <w:name w:val="Подзаголовок Знак"/>
    <w:basedOn w:val="a1"/>
    <w:link w:val="aff4"/>
    <w:rsid w:val="0060340B"/>
    <w:rPr>
      <w:rFonts w:ascii="Arial" w:hAnsi="Arial" w:cs="Arial"/>
      <w:sz w:val="24"/>
      <w:szCs w:val="24"/>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1"/>
    <w:link w:val="11"/>
    <w:rsid w:val="00E47879"/>
    <w:rPr>
      <w:sz w:val="28"/>
      <w:szCs w:val="24"/>
    </w:rPr>
  </w:style>
  <w:style w:type="character" w:customStyle="1" w:styleId="21">
    <w:name w:val="Заголовок 2 Знак"/>
    <w:aliases w:val="H2 Знак,&quot;Изумруд&quot; Знак"/>
    <w:basedOn w:val="a1"/>
    <w:link w:val="20"/>
    <w:rsid w:val="00E47879"/>
    <w:rPr>
      <w:rFonts w:ascii="Arial" w:hAnsi="Arial" w:cs="Arial"/>
      <w:b/>
      <w:bCs/>
      <w:i/>
      <w:iCs/>
      <w:sz w:val="28"/>
      <w:szCs w:val="28"/>
    </w:rPr>
  </w:style>
  <w:style w:type="character" w:customStyle="1" w:styleId="31">
    <w:name w:val="Заголовок 3 Знак"/>
    <w:basedOn w:val="a1"/>
    <w:link w:val="30"/>
    <w:rsid w:val="00E47879"/>
    <w:rPr>
      <w:b/>
      <w:color w:val="000000"/>
      <w:spacing w:val="-5"/>
      <w:sz w:val="18"/>
      <w:shd w:val="clear" w:color="auto" w:fill="FFFFFF"/>
    </w:rPr>
  </w:style>
  <w:style w:type="character" w:customStyle="1" w:styleId="40">
    <w:name w:val="Заголовок 4 Знак"/>
    <w:basedOn w:val="a1"/>
    <w:link w:val="4"/>
    <w:rsid w:val="00E47879"/>
    <w:rPr>
      <w:b/>
      <w:bCs/>
      <w:sz w:val="24"/>
    </w:rPr>
  </w:style>
  <w:style w:type="character" w:customStyle="1" w:styleId="50">
    <w:name w:val="Заголовок 5 Знак"/>
    <w:basedOn w:val="a1"/>
    <w:link w:val="5"/>
    <w:rsid w:val="00E47879"/>
    <w:rPr>
      <w:b/>
      <w:bCs/>
      <w:sz w:val="24"/>
    </w:rPr>
  </w:style>
  <w:style w:type="character" w:customStyle="1" w:styleId="60">
    <w:name w:val="Заголовок 6 Знак"/>
    <w:basedOn w:val="a1"/>
    <w:link w:val="6"/>
    <w:rsid w:val="00E47879"/>
    <w:rPr>
      <w:b/>
      <w:bCs/>
      <w:color w:val="000000"/>
      <w:spacing w:val="-4"/>
      <w:sz w:val="24"/>
      <w:shd w:val="clear" w:color="auto" w:fill="FFFFFF"/>
    </w:rPr>
  </w:style>
  <w:style w:type="character" w:customStyle="1" w:styleId="80">
    <w:name w:val="Заголовок 8 Знак"/>
    <w:basedOn w:val="a1"/>
    <w:link w:val="8"/>
    <w:rsid w:val="00E47879"/>
    <w:rPr>
      <w:b/>
      <w:bCs/>
      <w:sz w:val="22"/>
    </w:rPr>
  </w:style>
  <w:style w:type="character" w:customStyle="1" w:styleId="90">
    <w:name w:val="Заголовок 9 Знак"/>
    <w:basedOn w:val="a1"/>
    <w:link w:val="9"/>
    <w:rsid w:val="00E47879"/>
    <w:rPr>
      <w:b/>
      <w:bCs/>
      <w:sz w:val="22"/>
      <w:szCs w:val="24"/>
    </w:rPr>
  </w:style>
  <w:style w:type="character" w:customStyle="1" w:styleId="af">
    <w:name w:val="Верхний колонтитул Знак"/>
    <w:basedOn w:val="a1"/>
    <w:link w:val="ae"/>
    <w:uiPriority w:val="99"/>
    <w:rsid w:val="00E47879"/>
    <w:rPr>
      <w:sz w:val="24"/>
      <w:szCs w:val="24"/>
    </w:rPr>
  </w:style>
  <w:style w:type="character" w:customStyle="1" w:styleId="a7">
    <w:name w:val="Нижний колонтитул Знак"/>
    <w:basedOn w:val="a1"/>
    <w:link w:val="a6"/>
    <w:rsid w:val="00E47879"/>
    <w:rPr>
      <w:sz w:val="24"/>
      <w:szCs w:val="24"/>
    </w:rPr>
  </w:style>
  <w:style w:type="character" w:customStyle="1" w:styleId="aa">
    <w:name w:val="Основной текст Знак"/>
    <w:basedOn w:val="a1"/>
    <w:link w:val="a9"/>
    <w:rsid w:val="00E47879"/>
    <w:rPr>
      <w:sz w:val="24"/>
      <w:szCs w:val="24"/>
    </w:rPr>
  </w:style>
  <w:style w:type="character" w:customStyle="1" w:styleId="23">
    <w:name w:val="Основной текст 2 Знак"/>
    <w:basedOn w:val="a1"/>
    <w:link w:val="22"/>
    <w:rsid w:val="00E47879"/>
    <w:rPr>
      <w:sz w:val="24"/>
      <w:szCs w:val="24"/>
    </w:rPr>
  </w:style>
  <w:style w:type="character" w:customStyle="1" w:styleId="33">
    <w:name w:val="Основной текст с отступом 3 Знак"/>
    <w:basedOn w:val="a1"/>
    <w:link w:val="32"/>
    <w:rsid w:val="00E47879"/>
    <w:rPr>
      <w:sz w:val="16"/>
      <w:szCs w:val="16"/>
    </w:rPr>
  </w:style>
  <w:style w:type="character" w:customStyle="1" w:styleId="af8">
    <w:name w:val="Текст выноски Знак"/>
    <w:basedOn w:val="a1"/>
    <w:link w:val="af7"/>
    <w:uiPriority w:val="99"/>
    <w:rsid w:val="00E47879"/>
    <w:rPr>
      <w:rFonts w:ascii="Tahoma" w:hAnsi="Tahoma" w:cs="Tahoma"/>
      <w:sz w:val="16"/>
      <w:szCs w:val="16"/>
    </w:rPr>
  </w:style>
  <w:style w:type="paragraph" w:customStyle="1" w:styleId="aff7">
    <w:name w:val="Базовый"/>
    <w:rsid w:val="00797D02"/>
    <w:pPr>
      <w:suppressAutoHyphens/>
      <w:spacing w:after="200" w:line="276" w:lineRule="auto"/>
    </w:pPr>
    <w:rPr>
      <w:rFonts w:eastAsia="SimSun" w:cs="Calibri"/>
      <w:sz w:val="28"/>
      <w:szCs w:val="22"/>
      <w:lang w:eastAsia="en-US"/>
    </w:rPr>
  </w:style>
  <w:style w:type="paragraph" w:customStyle="1" w:styleId="s0">
    <w:name w:val="s0"/>
    <w:basedOn w:val="a0"/>
    <w:rsid w:val="00797D02"/>
    <w:pPr>
      <w:spacing w:before="100" w:beforeAutospacing="1" w:after="100" w:afterAutospacing="1"/>
    </w:pPr>
  </w:style>
  <w:style w:type="paragraph" w:customStyle="1" w:styleId="110">
    <w:name w:val="Абзац списка11"/>
    <w:basedOn w:val="aff7"/>
    <w:rsid w:val="00797D02"/>
    <w:pPr>
      <w:ind w:left="720"/>
      <w:contextualSpacing/>
    </w:pPr>
  </w:style>
  <w:style w:type="character" w:customStyle="1" w:styleId="aff8">
    <w:name w:val="Основной текст_"/>
    <w:link w:val="19"/>
    <w:rsid w:val="00E97CDC"/>
    <w:rPr>
      <w:sz w:val="28"/>
      <w:szCs w:val="28"/>
      <w:shd w:val="clear" w:color="auto" w:fill="FFFFFF"/>
    </w:rPr>
  </w:style>
  <w:style w:type="character" w:customStyle="1" w:styleId="4pt">
    <w:name w:val="Основной текст + Интервал 4 pt"/>
    <w:rsid w:val="00E97CDC"/>
    <w:rPr>
      <w:rFonts w:ascii="Times New Roman" w:eastAsia="Times New Roman" w:hAnsi="Times New Roman" w:cs="Times New Roman"/>
      <w:spacing w:val="80"/>
      <w:sz w:val="28"/>
      <w:szCs w:val="28"/>
      <w:shd w:val="clear" w:color="auto" w:fill="FFFFFF"/>
    </w:rPr>
  </w:style>
  <w:style w:type="paragraph" w:customStyle="1" w:styleId="19">
    <w:name w:val="Основной текст1"/>
    <w:basedOn w:val="a0"/>
    <w:link w:val="aff8"/>
    <w:rsid w:val="00E97CDC"/>
    <w:pPr>
      <w:shd w:val="clear" w:color="auto" w:fill="FFFFFF"/>
      <w:spacing w:line="446" w:lineRule="exact"/>
      <w:ind w:hanging="540"/>
    </w:pPr>
    <w:rPr>
      <w:sz w:val="28"/>
      <w:szCs w:val="28"/>
    </w:rPr>
  </w:style>
  <w:style w:type="paragraph" w:customStyle="1" w:styleId="1a">
    <w:name w:val="Знак Знак Знак1"/>
    <w:basedOn w:val="a0"/>
    <w:rsid w:val="000F6E7A"/>
    <w:pPr>
      <w:tabs>
        <w:tab w:val="num" w:pos="360"/>
      </w:tabs>
      <w:spacing w:after="160" w:line="240" w:lineRule="exact"/>
    </w:pPr>
    <w:rPr>
      <w:rFonts w:ascii="Verdana" w:hAnsi="Verdana" w:cs="Verdana"/>
      <w:sz w:val="20"/>
      <w:szCs w:val="20"/>
      <w:lang w:val="en-US" w:eastAsia="en-US"/>
    </w:rPr>
  </w:style>
  <w:style w:type="paragraph" w:customStyle="1" w:styleId="ConsPlusNormal10">
    <w:name w:val="ConsPlusNormal1"/>
    <w:rsid w:val="000F6E7A"/>
    <w:pPr>
      <w:suppressAutoHyphens/>
    </w:pPr>
    <w:rPr>
      <w:rFonts w:ascii="Arial" w:eastAsia="Arial" w:hAnsi="Arial" w:cs="Tahoma"/>
      <w:szCs w:val="24"/>
      <w:lang w:eastAsia="zh-CN" w:bidi="hi-IN"/>
    </w:rPr>
  </w:style>
  <w:style w:type="character" w:customStyle="1" w:styleId="27">
    <w:name w:val="Основной текст с отступом 2 Знак"/>
    <w:basedOn w:val="a1"/>
    <w:link w:val="26"/>
    <w:uiPriority w:val="99"/>
    <w:rsid w:val="000F6E7A"/>
    <w:rPr>
      <w:sz w:val="24"/>
      <w:szCs w:val="24"/>
    </w:rPr>
  </w:style>
  <w:style w:type="paragraph" w:customStyle="1" w:styleId="29">
    <w:name w:val="Обычный2"/>
    <w:rsid w:val="00CA6610"/>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1E0D1F"/>
    <w:rPr>
      <w:rFonts w:ascii="Tahoma" w:eastAsia="Times New Roman" w:hAnsi="Tahoma" w:cs="Times New Roman"/>
      <w:sz w:val="20"/>
      <w:szCs w:val="20"/>
      <w:lang w:val="en-US"/>
    </w:rPr>
  </w:style>
  <w:style w:type="paragraph" w:customStyle="1" w:styleId="aff9">
    <w:name w:val="МУ Обычный стиль"/>
    <w:basedOn w:val="a0"/>
    <w:autoRedefine/>
    <w:rsid w:val="001E0D1F"/>
    <w:pPr>
      <w:tabs>
        <w:tab w:val="left" w:pos="851"/>
      </w:tabs>
      <w:autoSpaceDE w:val="0"/>
      <w:autoSpaceDN w:val="0"/>
      <w:adjustRightInd w:val="0"/>
      <w:spacing w:line="276" w:lineRule="auto"/>
      <w:ind w:firstLine="567"/>
      <w:jc w:val="both"/>
    </w:pPr>
    <w:rPr>
      <w:sz w:val="28"/>
      <w:szCs w:val="28"/>
    </w:rPr>
  </w:style>
  <w:style w:type="character" w:styleId="affa">
    <w:name w:val="annotation reference"/>
    <w:rsid w:val="001E0D1F"/>
    <w:rPr>
      <w:rFonts w:cs="Times New Roman"/>
      <w:sz w:val="16"/>
      <w:szCs w:val="16"/>
    </w:rPr>
  </w:style>
  <w:style w:type="paragraph" w:styleId="affb">
    <w:name w:val="annotation text"/>
    <w:basedOn w:val="a0"/>
    <w:link w:val="affc"/>
    <w:rsid w:val="001E0D1F"/>
    <w:pPr>
      <w:spacing w:after="200"/>
    </w:pPr>
    <w:rPr>
      <w:rFonts w:ascii="Calibri" w:hAnsi="Calibri"/>
      <w:sz w:val="20"/>
      <w:szCs w:val="20"/>
    </w:rPr>
  </w:style>
  <w:style w:type="character" w:customStyle="1" w:styleId="affc">
    <w:name w:val="Текст примечания Знак"/>
    <w:basedOn w:val="a1"/>
    <w:link w:val="affb"/>
    <w:rsid w:val="001E0D1F"/>
    <w:rPr>
      <w:rFonts w:ascii="Calibri" w:hAnsi="Calibri"/>
    </w:rPr>
  </w:style>
  <w:style w:type="paragraph" w:styleId="affd">
    <w:name w:val="annotation subject"/>
    <w:basedOn w:val="affb"/>
    <w:next w:val="affb"/>
    <w:link w:val="affe"/>
    <w:rsid w:val="001E0D1F"/>
    <w:rPr>
      <w:b/>
      <w:bCs/>
    </w:rPr>
  </w:style>
  <w:style w:type="character" w:customStyle="1" w:styleId="affe">
    <w:name w:val="Тема примечания Знак"/>
    <w:basedOn w:val="affc"/>
    <w:link w:val="affd"/>
    <w:rsid w:val="001E0D1F"/>
    <w:rPr>
      <w:rFonts w:ascii="Calibri" w:hAnsi="Calibri"/>
      <w:b/>
      <w:bCs/>
    </w:rPr>
  </w:style>
  <w:style w:type="character" w:customStyle="1" w:styleId="ConsPlusNormal0">
    <w:name w:val="ConsPlusNormal Знак"/>
    <w:link w:val="ConsPlusNormal"/>
    <w:locked/>
    <w:rsid w:val="001E0D1F"/>
    <w:rPr>
      <w:rFonts w:ascii="Arial" w:hAnsi="Arial" w:cs="Arial"/>
    </w:rPr>
  </w:style>
  <w:style w:type="paragraph" w:customStyle="1" w:styleId="1b">
    <w:name w:val="Рецензия1"/>
    <w:hidden/>
    <w:semiHidden/>
    <w:rsid w:val="001E0D1F"/>
    <w:rPr>
      <w:rFonts w:ascii="Calibri" w:hAnsi="Calibri"/>
      <w:sz w:val="22"/>
      <w:szCs w:val="22"/>
    </w:rPr>
  </w:style>
  <w:style w:type="character" w:styleId="afff">
    <w:name w:val="endnote reference"/>
    <w:rsid w:val="001E0D1F"/>
    <w:rPr>
      <w:rFonts w:cs="Times New Roman"/>
      <w:vertAlign w:val="superscript"/>
    </w:rPr>
  </w:style>
  <w:style w:type="character" w:styleId="afff0">
    <w:name w:val="Strong"/>
    <w:qFormat/>
    <w:rsid w:val="001E0D1F"/>
    <w:rPr>
      <w:rFonts w:cs="Times New Roman"/>
      <w:b/>
      <w:bCs/>
    </w:rPr>
  </w:style>
  <w:style w:type="character" w:customStyle="1" w:styleId="small">
    <w:name w:val="small"/>
    <w:rsid w:val="001E0D1F"/>
    <w:rPr>
      <w:rFonts w:cs="Times New Roman"/>
    </w:rPr>
  </w:style>
  <w:style w:type="paragraph" w:customStyle="1" w:styleId="120">
    <w:name w:val="МУ Обычный стиль + 12 пт"/>
    <w:aliases w:val="Междустр.интервал:  одинарный"/>
    <w:basedOn w:val="a0"/>
    <w:rsid w:val="001E0D1F"/>
    <w:pPr>
      <w:spacing w:after="200" w:line="276" w:lineRule="auto"/>
    </w:pPr>
    <w:rPr>
      <w:rFonts w:ascii="Calibri" w:hAnsi="Calibri"/>
      <w:sz w:val="22"/>
      <w:szCs w:val="22"/>
    </w:rPr>
  </w:style>
  <w:style w:type="paragraph" w:customStyle="1" w:styleId="2a">
    <w:name w:val="Абзац списка2"/>
    <w:basedOn w:val="a0"/>
    <w:rsid w:val="001E0D1F"/>
    <w:pPr>
      <w:spacing w:after="200" w:line="276" w:lineRule="auto"/>
      <w:ind w:left="720"/>
      <w:contextualSpacing/>
    </w:pPr>
    <w:rPr>
      <w:rFonts w:ascii="Calibri" w:hAnsi="Calibri"/>
      <w:sz w:val="22"/>
      <w:szCs w:val="22"/>
    </w:rPr>
  </w:style>
  <w:style w:type="paragraph" w:customStyle="1" w:styleId="2b">
    <w:name w:val="Рецензия2"/>
    <w:hidden/>
    <w:semiHidden/>
    <w:rsid w:val="001E0D1F"/>
    <w:rPr>
      <w:rFonts w:ascii="Calibri" w:hAnsi="Calibri"/>
      <w:sz w:val="22"/>
      <w:szCs w:val="22"/>
    </w:rPr>
  </w:style>
  <w:style w:type="paragraph" w:customStyle="1" w:styleId="2c">
    <w:name w:val="Без интервала2"/>
    <w:rsid w:val="001E0D1F"/>
    <w:rPr>
      <w:rFonts w:ascii="Calibri" w:hAnsi="Calibri"/>
      <w:sz w:val="22"/>
      <w:szCs w:val="22"/>
      <w:lang w:eastAsia="en-US"/>
    </w:rPr>
  </w:style>
  <w:style w:type="paragraph" w:customStyle="1" w:styleId="37">
    <w:name w:val="Абзац списка3"/>
    <w:basedOn w:val="a0"/>
    <w:rsid w:val="001E0D1F"/>
    <w:pPr>
      <w:spacing w:after="200" w:line="276" w:lineRule="auto"/>
      <w:ind w:left="720"/>
      <w:contextualSpacing/>
    </w:pPr>
    <w:rPr>
      <w:rFonts w:ascii="Calibri" w:hAnsi="Calibri"/>
      <w:sz w:val="22"/>
      <w:szCs w:val="22"/>
    </w:rPr>
  </w:style>
  <w:style w:type="paragraph" w:customStyle="1" w:styleId="38">
    <w:name w:val="Рецензия3"/>
    <w:hidden/>
    <w:semiHidden/>
    <w:rsid w:val="001E0D1F"/>
    <w:rPr>
      <w:rFonts w:ascii="Calibri" w:hAnsi="Calibri"/>
      <w:sz w:val="22"/>
      <w:szCs w:val="22"/>
    </w:rPr>
  </w:style>
  <w:style w:type="paragraph" w:customStyle="1" w:styleId="39">
    <w:name w:val="Без интервала3"/>
    <w:rsid w:val="001E0D1F"/>
    <w:rPr>
      <w:rFonts w:ascii="Calibri" w:hAnsi="Calibri"/>
      <w:sz w:val="22"/>
      <w:szCs w:val="22"/>
      <w:lang w:eastAsia="en-US"/>
    </w:rPr>
  </w:style>
  <w:style w:type="paragraph" w:customStyle="1" w:styleId="41">
    <w:name w:val="Абзац списка4"/>
    <w:basedOn w:val="a0"/>
    <w:rsid w:val="001E0D1F"/>
    <w:pPr>
      <w:spacing w:after="200" w:line="276" w:lineRule="auto"/>
      <w:ind w:left="720"/>
      <w:contextualSpacing/>
    </w:pPr>
    <w:rPr>
      <w:rFonts w:ascii="Calibri" w:hAnsi="Calibri"/>
      <w:sz w:val="22"/>
      <w:szCs w:val="22"/>
    </w:rPr>
  </w:style>
  <w:style w:type="paragraph" w:customStyle="1" w:styleId="42">
    <w:name w:val="Рецензия4"/>
    <w:hidden/>
    <w:semiHidden/>
    <w:rsid w:val="001E0D1F"/>
    <w:rPr>
      <w:rFonts w:ascii="Calibri" w:hAnsi="Calibri"/>
      <w:sz w:val="22"/>
      <w:szCs w:val="22"/>
    </w:rPr>
  </w:style>
  <w:style w:type="paragraph" w:customStyle="1" w:styleId="43">
    <w:name w:val="Без интервала4"/>
    <w:rsid w:val="001E0D1F"/>
    <w:rPr>
      <w:rFonts w:ascii="Calibri" w:hAnsi="Calibri"/>
      <w:sz w:val="22"/>
      <w:szCs w:val="22"/>
      <w:lang w:eastAsia="en-US"/>
    </w:rPr>
  </w:style>
  <w:style w:type="paragraph" w:customStyle="1" w:styleId="s1">
    <w:name w:val="s_1"/>
    <w:basedOn w:val="a0"/>
    <w:rsid w:val="00B3667D"/>
    <w:pPr>
      <w:spacing w:before="100" w:beforeAutospacing="1" w:after="100" w:afterAutospacing="1"/>
    </w:pPr>
  </w:style>
  <w:style w:type="paragraph" w:customStyle="1" w:styleId="Style3">
    <w:name w:val="Style3"/>
    <w:basedOn w:val="a0"/>
    <w:rsid w:val="00D77110"/>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1c">
    <w:name w:val="Верхний колонтитул Знак1"/>
    <w:locked/>
    <w:rsid w:val="007C5608"/>
  </w:style>
  <w:style w:type="paragraph" w:customStyle="1" w:styleId="Style4">
    <w:name w:val="Style 4"/>
    <w:basedOn w:val="a0"/>
    <w:rsid w:val="007C5608"/>
    <w:pPr>
      <w:widowControl w:val="0"/>
      <w:shd w:val="clear" w:color="auto" w:fill="FFFFFF"/>
      <w:suppressAutoHyphens/>
      <w:spacing w:line="240" w:lineRule="atLeast"/>
    </w:pPr>
    <w:rPr>
      <w:sz w:val="10"/>
      <w:szCs w:val="20"/>
      <w:lang w:eastAsia="zh-CN"/>
    </w:rPr>
  </w:style>
  <w:style w:type="character" w:customStyle="1" w:styleId="afff1">
    <w:name w:val="Гипертекстовая ссылка"/>
    <w:uiPriority w:val="99"/>
    <w:rsid w:val="007C5608"/>
    <w:rPr>
      <w:b/>
      <w:bCs/>
      <w:color w:val="008000"/>
    </w:rPr>
  </w:style>
  <w:style w:type="character" w:customStyle="1" w:styleId="ConsNormal0">
    <w:name w:val="ConsNormal Знак"/>
    <w:link w:val="ConsNormal"/>
    <w:rsid w:val="007B1B3D"/>
    <w:rPr>
      <w:rFonts w:ascii="Arial" w:hAnsi="Arial" w:cs="Arial"/>
    </w:rPr>
  </w:style>
  <w:style w:type="paragraph" w:customStyle="1" w:styleId="msonormalbullet2gif">
    <w:name w:val="msonormalbullet2.gif"/>
    <w:basedOn w:val="a0"/>
    <w:rsid w:val="00BF5F53"/>
    <w:pPr>
      <w:spacing w:before="100" w:beforeAutospacing="1" w:after="100" w:afterAutospacing="1"/>
    </w:pPr>
  </w:style>
  <w:style w:type="character" w:customStyle="1" w:styleId="afff2">
    <w:name w:val="Не вступил в силу"/>
    <w:uiPriority w:val="99"/>
    <w:rsid w:val="000E696C"/>
    <w:rPr>
      <w:b/>
      <w:bCs/>
      <w:color w:val="000000"/>
      <w:sz w:val="26"/>
      <w:szCs w:val="26"/>
      <w:shd w:val="clear" w:color="auto" w:fill="D8EDE8"/>
    </w:rPr>
  </w:style>
  <w:style w:type="paragraph" w:customStyle="1" w:styleId="afff3">
    <w:name w:val="подпись"/>
    <w:basedOn w:val="a0"/>
    <w:rsid w:val="00A71D00"/>
    <w:pPr>
      <w:tabs>
        <w:tab w:val="left" w:pos="6804"/>
      </w:tabs>
      <w:spacing w:before="360"/>
    </w:pPr>
    <w:rPr>
      <w:color w:val="000000"/>
      <w:szCs w:val="20"/>
    </w:rPr>
  </w:style>
  <w:style w:type="paragraph" w:customStyle="1" w:styleId="210">
    <w:name w:val="Основной текст 21"/>
    <w:basedOn w:val="a0"/>
    <w:uiPriority w:val="99"/>
    <w:rsid w:val="00A71D00"/>
    <w:pPr>
      <w:ind w:firstLine="851"/>
      <w:jc w:val="both"/>
    </w:pPr>
    <w:rPr>
      <w:szCs w:val="20"/>
    </w:rPr>
  </w:style>
  <w:style w:type="paragraph" w:customStyle="1" w:styleId="Default">
    <w:name w:val="Default"/>
    <w:rsid w:val="00A71D00"/>
    <w:pPr>
      <w:autoSpaceDE w:val="0"/>
      <w:autoSpaceDN w:val="0"/>
      <w:adjustRightInd w:val="0"/>
    </w:pPr>
    <w:rPr>
      <w:color w:val="000000"/>
      <w:sz w:val="24"/>
      <w:szCs w:val="24"/>
    </w:rPr>
  </w:style>
  <w:style w:type="character" w:styleId="afff4">
    <w:name w:val="FollowedHyperlink"/>
    <w:uiPriority w:val="99"/>
    <w:unhideWhenUsed/>
    <w:rsid w:val="00A71D00"/>
    <w:rPr>
      <w:color w:val="800080"/>
      <w:u w:val="single"/>
    </w:rPr>
  </w:style>
  <w:style w:type="character" w:customStyle="1" w:styleId="HTML0">
    <w:name w:val="Стандартный HTML Знак"/>
    <w:basedOn w:val="a1"/>
    <w:link w:val="HTML"/>
    <w:rsid w:val="00A71D00"/>
    <w:rPr>
      <w:rFonts w:ascii="Courier New" w:hAnsi="Courier New" w:cs="Courier New"/>
    </w:rPr>
  </w:style>
  <w:style w:type="paragraph" w:customStyle="1" w:styleId="ConsPlusTitlePage">
    <w:name w:val="ConsPlusTitlePage"/>
    <w:uiPriority w:val="99"/>
    <w:rsid w:val="00A71D00"/>
    <w:pPr>
      <w:autoSpaceDE w:val="0"/>
      <w:autoSpaceDN w:val="0"/>
      <w:adjustRightInd w:val="0"/>
    </w:pPr>
    <w:rPr>
      <w:rFonts w:ascii="Tahoma" w:hAnsi="Tahoma" w:cs="Tahoma"/>
      <w:sz w:val="28"/>
      <w:szCs w:val="28"/>
    </w:rPr>
  </w:style>
  <w:style w:type="paragraph" w:customStyle="1" w:styleId="afff5">
    <w:name w:val="Прижатый влево"/>
    <w:basedOn w:val="a0"/>
    <w:next w:val="a0"/>
    <w:uiPriority w:val="99"/>
    <w:rsid w:val="00A71D00"/>
    <w:pPr>
      <w:widowControl w:val="0"/>
      <w:autoSpaceDE w:val="0"/>
      <w:autoSpaceDN w:val="0"/>
      <w:adjustRightInd w:val="0"/>
    </w:pPr>
    <w:rPr>
      <w:rFonts w:ascii="Arial" w:hAnsi="Arial" w:cs="Arial"/>
      <w:sz w:val="26"/>
      <w:szCs w:val="26"/>
    </w:rPr>
  </w:style>
  <w:style w:type="paragraph" w:customStyle="1" w:styleId="afff6">
    <w:name w:val="Нормальный (таблица)"/>
    <w:basedOn w:val="a0"/>
    <w:next w:val="a0"/>
    <w:uiPriority w:val="99"/>
    <w:rsid w:val="00A71D00"/>
    <w:pPr>
      <w:widowControl w:val="0"/>
      <w:autoSpaceDE w:val="0"/>
      <w:autoSpaceDN w:val="0"/>
      <w:adjustRightInd w:val="0"/>
      <w:jc w:val="both"/>
    </w:pPr>
    <w:rPr>
      <w:rFonts w:ascii="Arial" w:hAnsi="Arial" w:cs="Arial"/>
      <w:sz w:val="26"/>
      <w:szCs w:val="26"/>
    </w:rPr>
  </w:style>
  <w:style w:type="paragraph" w:customStyle="1" w:styleId="afff7">
    <w:name w:val="Заголовок статьи"/>
    <w:basedOn w:val="a0"/>
    <w:next w:val="a0"/>
    <w:uiPriority w:val="99"/>
    <w:rsid w:val="00A71D00"/>
    <w:pPr>
      <w:widowControl w:val="0"/>
      <w:autoSpaceDE w:val="0"/>
      <w:autoSpaceDN w:val="0"/>
      <w:adjustRightInd w:val="0"/>
      <w:ind w:left="1612" w:hanging="892"/>
      <w:jc w:val="both"/>
    </w:pPr>
    <w:rPr>
      <w:rFonts w:ascii="Arial" w:hAnsi="Arial" w:cs="Arial"/>
      <w:sz w:val="26"/>
      <w:szCs w:val="26"/>
    </w:rPr>
  </w:style>
  <w:style w:type="character" w:customStyle="1" w:styleId="afff8">
    <w:name w:val="Цветовое выделение"/>
    <w:uiPriority w:val="99"/>
    <w:rsid w:val="00A71D00"/>
    <w:rPr>
      <w:b/>
      <w:bCs w:val="0"/>
      <w:color w:val="26282F"/>
    </w:rPr>
  </w:style>
  <w:style w:type="character" w:customStyle="1" w:styleId="afff9">
    <w:name w:val="Сравнение редакций. Добавленный фрагмент"/>
    <w:uiPriority w:val="99"/>
    <w:rsid w:val="00A71D00"/>
    <w:rPr>
      <w:color w:val="000000"/>
      <w:shd w:val="clear" w:color="auto" w:fill="C1D7FF"/>
    </w:rPr>
  </w:style>
  <w:style w:type="character" w:customStyle="1" w:styleId="ff1">
    <w:name w:val="ff1"/>
    <w:rsid w:val="00A71D00"/>
  </w:style>
  <w:style w:type="character" w:customStyle="1" w:styleId="ff2">
    <w:name w:val="ff2"/>
    <w:rsid w:val="00A71D00"/>
  </w:style>
  <w:style w:type="paragraph" w:customStyle="1" w:styleId="Normalunindented">
    <w:name w:val="Normal unindented"/>
    <w:aliases w:val="Обычный Без отступа"/>
    <w:qFormat/>
    <w:rsid w:val="001A4336"/>
    <w:pPr>
      <w:spacing w:before="120" w:after="120" w:line="276" w:lineRule="auto"/>
      <w:jc w:val="both"/>
    </w:pPr>
    <w:rPr>
      <w:sz w:val="22"/>
      <w:szCs w:val="22"/>
    </w:rPr>
  </w:style>
  <w:style w:type="paragraph" w:customStyle="1" w:styleId="afffa">
    <w:name w:val="Знак Знак Знак Знак Знак Знак Знак"/>
    <w:basedOn w:val="a0"/>
    <w:rsid w:val="00F27370"/>
    <w:pPr>
      <w:tabs>
        <w:tab w:val="num" w:pos="360"/>
      </w:tabs>
      <w:spacing w:after="160" w:line="240" w:lineRule="exact"/>
    </w:pPr>
    <w:rPr>
      <w:rFonts w:ascii="Verdana" w:hAnsi="Verdana" w:cs="Verdana"/>
      <w:sz w:val="20"/>
      <w:szCs w:val="20"/>
      <w:lang w:val="en-US" w:eastAsia="en-US"/>
    </w:rPr>
  </w:style>
  <w:style w:type="paragraph" w:customStyle="1" w:styleId="consnormal1">
    <w:name w:val="consnormal"/>
    <w:basedOn w:val="a0"/>
    <w:rsid w:val="0033240B"/>
    <w:pPr>
      <w:spacing w:before="100" w:beforeAutospacing="1" w:after="100" w:afterAutospacing="1"/>
    </w:pPr>
  </w:style>
  <w:style w:type="paragraph" w:customStyle="1" w:styleId="a00">
    <w:name w:val="a00"/>
    <w:basedOn w:val="a0"/>
    <w:rsid w:val="0033240B"/>
    <w:pPr>
      <w:spacing w:before="100" w:beforeAutospacing="1" w:after="100" w:afterAutospacing="1"/>
    </w:pPr>
  </w:style>
  <w:style w:type="character" w:customStyle="1" w:styleId="sectiontitle">
    <w:name w:val="section_title"/>
    <w:basedOn w:val="a1"/>
    <w:rsid w:val="0033240B"/>
  </w:style>
  <w:style w:type="paragraph" w:customStyle="1" w:styleId="1d">
    <w:name w:val="Стиль1"/>
    <w:basedOn w:val="a0"/>
    <w:link w:val="1e"/>
    <w:qFormat/>
    <w:rsid w:val="0033240B"/>
  </w:style>
  <w:style w:type="character" w:customStyle="1" w:styleId="1e">
    <w:name w:val="Стиль1 Знак"/>
    <w:link w:val="1d"/>
    <w:rsid w:val="0033240B"/>
    <w:rPr>
      <w:sz w:val="24"/>
      <w:szCs w:val="24"/>
    </w:rPr>
  </w:style>
  <w:style w:type="character" w:customStyle="1" w:styleId="FontStyle48">
    <w:name w:val="Font Style48"/>
    <w:rsid w:val="0033240B"/>
    <w:rPr>
      <w:rFonts w:ascii="Times New Roman" w:hAnsi="Times New Roman" w:cs="Times New Roman"/>
      <w:b/>
      <w:bCs/>
      <w:sz w:val="22"/>
      <w:szCs w:val="22"/>
    </w:rPr>
  </w:style>
  <w:style w:type="paragraph" w:customStyle="1" w:styleId="Style2">
    <w:name w:val="Style2"/>
    <w:basedOn w:val="a0"/>
    <w:rsid w:val="0033240B"/>
    <w:pPr>
      <w:widowControl w:val="0"/>
      <w:suppressAutoHyphens/>
      <w:autoSpaceDE w:val="0"/>
    </w:pPr>
    <w:rPr>
      <w:lang w:eastAsia="ar-SA"/>
    </w:rPr>
  </w:style>
  <w:style w:type="paragraph" w:customStyle="1" w:styleId="a30">
    <w:name w:val="a3"/>
    <w:basedOn w:val="a0"/>
    <w:rsid w:val="0033240B"/>
    <w:pPr>
      <w:spacing w:before="100" w:beforeAutospacing="1" w:after="100" w:afterAutospacing="1"/>
    </w:pPr>
  </w:style>
  <w:style w:type="character" w:customStyle="1" w:styleId="aff">
    <w:name w:val="Без интервала Знак"/>
    <w:link w:val="afe"/>
    <w:locked/>
    <w:rsid w:val="00290266"/>
    <w:rPr>
      <w:rFonts w:ascii="Calibri" w:hAnsi="Calibri"/>
      <w:sz w:val="22"/>
      <w:szCs w:val="22"/>
    </w:rPr>
  </w:style>
  <w:style w:type="paragraph" w:customStyle="1" w:styleId="Text25">
    <w:name w:val="Text2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6">
    <w:name w:val="Text26"/>
    <w:uiPriority w:val="99"/>
    <w:rsid w:val="00290266"/>
    <w:pPr>
      <w:widowControl w:val="0"/>
      <w:autoSpaceDE w:val="0"/>
      <w:autoSpaceDN w:val="0"/>
      <w:adjustRightInd w:val="0"/>
      <w:jc w:val="right"/>
    </w:pPr>
    <w:rPr>
      <w:rFonts w:eastAsiaTheme="minorEastAsia"/>
      <w:color w:val="000000"/>
    </w:rPr>
  </w:style>
  <w:style w:type="paragraph" w:customStyle="1" w:styleId="Text27">
    <w:name w:val="Text27"/>
    <w:uiPriority w:val="99"/>
    <w:rsid w:val="00290266"/>
    <w:pPr>
      <w:widowControl w:val="0"/>
      <w:autoSpaceDE w:val="0"/>
      <w:autoSpaceDN w:val="0"/>
      <w:adjustRightInd w:val="0"/>
      <w:jc w:val="right"/>
    </w:pPr>
    <w:rPr>
      <w:rFonts w:eastAsiaTheme="minorEastAsia"/>
      <w:color w:val="000000"/>
    </w:rPr>
  </w:style>
  <w:style w:type="paragraph" w:customStyle="1" w:styleId="Text31">
    <w:name w:val="Text3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2">
    <w:name w:val="Text3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3">
    <w:name w:val="Text3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4">
    <w:name w:val="Text34"/>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5">
    <w:name w:val="Text3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6">
    <w:name w:val="Text36"/>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7">
    <w:name w:val="Text3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8">
    <w:name w:val="Text3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9">
    <w:name w:val="Text3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0">
    <w:name w:val="Text40"/>
    <w:uiPriority w:val="99"/>
    <w:rsid w:val="00290266"/>
    <w:pPr>
      <w:widowControl w:val="0"/>
      <w:autoSpaceDE w:val="0"/>
      <w:autoSpaceDN w:val="0"/>
      <w:adjustRightInd w:val="0"/>
    </w:pPr>
    <w:rPr>
      <w:rFonts w:eastAsiaTheme="minorEastAsia"/>
      <w:color w:val="000000"/>
      <w:sz w:val="24"/>
      <w:szCs w:val="24"/>
    </w:rPr>
  </w:style>
  <w:style w:type="paragraph" w:customStyle="1" w:styleId="Text41">
    <w:name w:val="Text41"/>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2">
    <w:name w:val="Text42"/>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3">
    <w:name w:val="Text43"/>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4">
    <w:name w:val="Text44"/>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5">
    <w:name w:val="Text45"/>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6">
    <w:name w:val="Text46"/>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7">
    <w:name w:val="Text4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8">
    <w:name w:val="Text4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9">
    <w:name w:val="Text4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0">
    <w:name w:val="Text50"/>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1">
    <w:name w:val="Text5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2">
    <w:name w:val="Text5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3">
    <w:name w:val="Text5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Region">
    <w:name w:val="Region"/>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7">
    <w:name w:val="Text1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8">
    <w:name w:val="Text1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9">
    <w:name w:val="Text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2">
    <w:name w:val="Text22"/>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3">
    <w:name w:val="Text23"/>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0">
    <w:name w:val="Text20"/>
    <w:uiPriority w:val="99"/>
    <w:rsid w:val="00290266"/>
    <w:pPr>
      <w:widowControl w:val="0"/>
      <w:autoSpaceDE w:val="0"/>
      <w:autoSpaceDN w:val="0"/>
      <w:adjustRightInd w:val="0"/>
    </w:pPr>
    <w:rPr>
      <w:rFonts w:eastAsiaTheme="minorEastAsia"/>
      <w:color w:val="000000"/>
      <w:sz w:val="24"/>
      <w:szCs w:val="24"/>
    </w:rPr>
  </w:style>
  <w:style w:type="character" w:customStyle="1" w:styleId="FontStyle50">
    <w:name w:val="Font Style50"/>
    <w:rsid w:val="00D25D1D"/>
    <w:rPr>
      <w:rFonts w:ascii="Times New Roman" w:hAnsi="Times New Roman" w:cs="Times New Roman"/>
      <w:sz w:val="22"/>
      <w:szCs w:val="22"/>
    </w:rPr>
  </w:style>
  <w:style w:type="character" w:customStyle="1" w:styleId="FontStyle46">
    <w:name w:val="Font Style46"/>
    <w:rsid w:val="00D25D1D"/>
    <w:rPr>
      <w:rFonts w:ascii="Times New Roman" w:hAnsi="Times New Roman" w:cs="Times New Roman"/>
      <w:sz w:val="22"/>
      <w:szCs w:val="22"/>
    </w:rPr>
  </w:style>
  <w:style w:type="paragraph" w:customStyle="1" w:styleId="Style7">
    <w:name w:val="Style7"/>
    <w:basedOn w:val="a0"/>
    <w:rsid w:val="00D25D1D"/>
    <w:pPr>
      <w:widowControl w:val="0"/>
      <w:suppressAutoHyphens/>
      <w:autoSpaceDE w:val="0"/>
    </w:pPr>
    <w:rPr>
      <w:lang w:eastAsia="ar-SA"/>
    </w:rPr>
  </w:style>
  <w:style w:type="paragraph" w:customStyle="1" w:styleId="consplustitle0">
    <w:name w:val="consplustitle"/>
    <w:basedOn w:val="a0"/>
    <w:rsid w:val="00D25D1D"/>
    <w:pPr>
      <w:suppressAutoHyphens/>
      <w:spacing w:before="280" w:after="280"/>
    </w:pPr>
    <w:rPr>
      <w:lang w:eastAsia="ar-SA"/>
    </w:rPr>
  </w:style>
  <w:style w:type="paragraph" w:customStyle="1" w:styleId="100">
    <w:name w:val="10"/>
    <w:basedOn w:val="a0"/>
    <w:rsid w:val="00D25D1D"/>
    <w:pPr>
      <w:suppressAutoHyphens/>
      <w:spacing w:before="280" w:after="280"/>
    </w:pPr>
    <w:rPr>
      <w:lang w:eastAsia="ar-SA"/>
    </w:rPr>
  </w:style>
  <w:style w:type="paragraph" w:customStyle="1" w:styleId="ConsPlusNormal2">
    <w:name w:val="ConsPlusNormal"/>
    <w:rsid w:val="00AA1CBE"/>
    <w:pPr>
      <w:suppressAutoHyphens/>
    </w:pPr>
    <w:rPr>
      <w:rFonts w:ascii="Arial" w:eastAsia="Arial" w:hAnsi="Arial" w:cs="Tahoma"/>
      <w:szCs w:val="24"/>
      <w:lang w:eastAsia="zh-CN" w:bidi="hi-IN"/>
    </w:rPr>
  </w:style>
  <w:style w:type="table" w:customStyle="1" w:styleId="1f">
    <w:name w:val="Сетка таблицы1"/>
    <w:basedOn w:val="a2"/>
    <w:next w:val="a5"/>
    <w:uiPriority w:val="59"/>
    <w:rsid w:val="003670B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Стиль3"/>
    <w:basedOn w:val="a0"/>
    <w:rsid w:val="00E73FF4"/>
    <w:pPr>
      <w:widowControl w:val="0"/>
      <w:tabs>
        <w:tab w:val="left" w:pos="360"/>
        <w:tab w:val="left" w:pos="1307"/>
      </w:tabs>
      <w:suppressAutoHyphens/>
      <w:ind w:left="283"/>
      <w:jc w:val="both"/>
    </w:pPr>
    <w:rPr>
      <w:lang w:eastAsia="ar-SA"/>
    </w:rPr>
  </w:style>
  <w:style w:type="paragraph" w:customStyle="1" w:styleId="52">
    <w:name w:val="Абзац списка5"/>
    <w:basedOn w:val="a0"/>
    <w:rsid w:val="005609CA"/>
    <w:pPr>
      <w:suppressAutoHyphens/>
      <w:spacing w:line="276" w:lineRule="auto"/>
      <w:ind w:left="720" w:firstLine="709"/>
      <w:contextualSpacing/>
      <w:jc w:val="both"/>
    </w:pPr>
    <w:rPr>
      <w:rFonts w:ascii="Calibri" w:eastAsia="SimSun" w:hAnsi="Calibri" w:cs="font186"/>
      <w:color w:val="00000A"/>
      <w:kern w:val="1"/>
      <w:sz w:val="22"/>
      <w:szCs w:val="22"/>
    </w:rPr>
  </w:style>
  <w:style w:type="paragraph" w:customStyle="1" w:styleId="afffb">
    <w:name w:val="Текст в заданном формате"/>
    <w:basedOn w:val="a0"/>
    <w:rsid w:val="005609CA"/>
    <w:pPr>
      <w:suppressAutoHyphens/>
    </w:pPr>
    <w:rPr>
      <w:rFonts w:ascii="Courier New" w:hAnsi="Courier New" w:cs="Courier New"/>
      <w:kern w:val="1"/>
      <w:sz w:val="20"/>
      <w:szCs w:val="20"/>
      <w:lang w:eastAsia="hi-IN" w:bidi="hi-IN"/>
    </w:rPr>
  </w:style>
  <w:style w:type="character" w:customStyle="1" w:styleId="s4">
    <w:name w:val="s4"/>
    <w:basedOn w:val="a1"/>
    <w:rsid w:val="00536895"/>
  </w:style>
  <w:style w:type="paragraph" w:customStyle="1" w:styleId="ConsPlusNormal3">
    <w:name w:val="ConsPlusNormal"/>
    <w:rsid w:val="0041526D"/>
    <w:pPr>
      <w:suppressAutoHyphens/>
    </w:pPr>
    <w:rPr>
      <w:rFonts w:ascii="Arial" w:eastAsia="Arial" w:hAnsi="Arial" w:cs="Tahoma"/>
      <w:szCs w:val="24"/>
      <w:lang w:eastAsia="zh-CN" w:bidi="hi-IN"/>
    </w:rPr>
  </w:style>
  <w:style w:type="paragraph" w:customStyle="1" w:styleId="doktekstj">
    <w:name w:val="doktekstj"/>
    <w:basedOn w:val="a0"/>
    <w:rsid w:val="00351571"/>
    <w:pPr>
      <w:spacing w:before="100" w:beforeAutospacing="1" w:after="100" w:afterAutospacing="1"/>
    </w:pPr>
  </w:style>
  <w:style w:type="paragraph" w:customStyle="1" w:styleId="1f0">
    <w:name w:val="Название1"/>
    <w:basedOn w:val="a0"/>
    <w:rsid w:val="000A39E7"/>
    <w:pPr>
      <w:jc w:val="center"/>
    </w:pPr>
    <w:rPr>
      <w:b/>
      <w:sz w:val="28"/>
      <w:szCs w:val="20"/>
    </w:rPr>
  </w:style>
  <w:style w:type="paragraph" w:customStyle="1" w:styleId="s3">
    <w:name w:val="s_3"/>
    <w:basedOn w:val="a0"/>
    <w:rsid w:val="007C7B8C"/>
    <w:pPr>
      <w:spacing w:before="100" w:beforeAutospacing="1" w:after="100" w:afterAutospacing="1"/>
    </w:pPr>
  </w:style>
  <w:style w:type="paragraph" w:customStyle="1" w:styleId="HEADERTEXT">
    <w:name w:val=".HEADERTEXT"/>
    <w:rsid w:val="002D702B"/>
    <w:pPr>
      <w:widowControl w:val="0"/>
      <w:autoSpaceDE w:val="0"/>
      <w:autoSpaceDN w:val="0"/>
      <w:adjustRightInd w:val="0"/>
    </w:pPr>
    <w:rPr>
      <w:rFonts w:ascii="Arial" w:hAnsi="Arial" w:cs="Arial"/>
      <w:color w:val="2B4279"/>
    </w:rPr>
  </w:style>
  <w:style w:type="character" w:customStyle="1" w:styleId="x-tree-node-text">
    <w:name w:val="x-tree-node-text"/>
    <w:basedOn w:val="a1"/>
    <w:rsid w:val="00D318B3"/>
  </w:style>
  <w:style w:type="paragraph" w:customStyle="1" w:styleId="p1">
    <w:name w:val="p1"/>
    <w:basedOn w:val="a0"/>
    <w:rsid w:val="005F11A4"/>
    <w:pPr>
      <w:spacing w:before="100" w:beforeAutospacing="1" w:after="100" w:afterAutospacing="1"/>
    </w:pPr>
  </w:style>
  <w:style w:type="character" w:customStyle="1" w:styleId="s10">
    <w:name w:val="s1"/>
    <w:basedOn w:val="a1"/>
    <w:rsid w:val="005F11A4"/>
  </w:style>
  <w:style w:type="paragraph" w:customStyle="1" w:styleId="p2">
    <w:name w:val="p2"/>
    <w:basedOn w:val="a0"/>
    <w:rsid w:val="005F11A4"/>
    <w:pPr>
      <w:spacing w:before="100" w:beforeAutospacing="1" w:after="100" w:afterAutospacing="1"/>
    </w:pPr>
  </w:style>
  <w:style w:type="paragraph" w:customStyle="1" w:styleId="p6">
    <w:name w:val="p6"/>
    <w:basedOn w:val="a0"/>
    <w:rsid w:val="005F11A4"/>
    <w:pPr>
      <w:spacing w:before="100" w:beforeAutospacing="1" w:after="100" w:afterAutospacing="1"/>
    </w:pPr>
  </w:style>
  <w:style w:type="paragraph" w:customStyle="1" w:styleId="10">
    <w:name w:val="Список_нумерованный_1_уровень"/>
    <w:link w:val="1f1"/>
    <w:uiPriority w:val="99"/>
    <w:rsid w:val="00B17A39"/>
    <w:pPr>
      <w:numPr>
        <w:numId w:val="5"/>
      </w:numPr>
      <w:spacing w:before="60" w:after="100"/>
      <w:jc w:val="both"/>
    </w:pPr>
    <w:rPr>
      <w:sz w:val="24"/>
      <w:szCs w:val="24"/>
    </w:rPr>
  </w:style>
  <w:style w:type="character" w:customStyle="1" w:styleId="1f1">
    <w:name w:val="Список_нумерованный_1_уровень Знак"/>
    <w:basedOn w:val="a1"/>
    <w:link w:val="10"/>
    <w:uiPriority w:val="99"/>
    <w:locked/>
    <w:rsid w:val="00B17A39"/>
    <w:rPr>
      <w:sz w:val="24"/>
      <w:szCs w:val="24"/>
    </w:rPr>
  </w:style>
  <w:style w:type="paragraph" w:customStyle="1" w:styleId="2">
    <w:name w:val="Список_нумерованный_2_уровень"/>
    <w:basedOn w:val="10"/>
    <w:uiPriority w:val="99"/>
    <w:rsid w:val="00B17A39"/>
    <w:pPr>
      <w:numPr>
        <w:ilvl w:val="1"/>
      </w:numPr>
      <w:tabs>
        <w:tab w:val="num" w:pos="1440"/>
      </w:tabs>
      <w:ind w:left="794" w:hanging="397"/>
    </w:pPr>
  </w:style>
  <w:style w:type="paragraph" w:customStyle="1" w:styleId="3">
    <w:name w:val="Список_нумерованный_3_уровень"/>
    <w:basedOn w:val="10"/>
    <w:uiPriority w:val="99"/>
    <w:rsid w:val="00B17A39"/>
    <w:pPr>
      <w:numPr>
        <w:ilvl w:val="2"/>
      </w:numPr>
      <w:tabs>
        <w:tab w:val="num" w:pos="2160"/>
      </w:tabs>
      <w:ind w:left="1191" w:hanging="397"/>
    </w:pPr>
  </w:style>
  <w:style w:type="paragraph" w:customStyle="1" w:styleId="112">
    <w:name w:val="Табличный_боковик_правый_11"/>
    <w:link w:val="113"/>
    <w:uiPriority w:val="99"/>
    <w:rsid w:val="00B17A39"/>
    <w:pPr>
      <w:jc w:val="right"/>
    </w:pPr>
    <w:rPr>
      <w:sz w:val="22"/>
      <w:szCs w:val="22"/>
    </w:rPr>
  </w:style>
  <w:style w:type="character" w:customStyle="1" w:styleId="113">
    <w:name w:val="Табличный_боковик_правый_11 Знак"/>
    <w:basedOn w:val="a1"/>
    <w:link w:val="112"/>
    <w:uiPriority w:val="99"/>
    <w:locked/>
    <w:rsid w:val="00B17A39"/>
    <w:rPr>
      <w:sz w:val="22"/>
      <w:szCs w:val="22"/>
    </w:rPr>
  </w:style>
  <w:style w:type="paragraph" w:customStyle="1" w:styleId="114">
    <w:name w:val="Табличный_боковик_11"/>
    <w:link w:val="115"/>
    <w:uiPriority w:val="99"/>
    <w:rsid w:val="00B17A39"/>
    <w:rPr>
      <w:sz w:val="22"/>
      <w:szCs w:val="22"/>
    </w:rPr>
  </w:style>
  <w:style w:type="character" w:customStyle="1" w:styleId="115">
    <w:name w:val="Табличный_боковик_11 Знак"/>
    <w:basedOn w:val="a1"/>
    <w:link w:val="114"/>
    <w:uiPriority w:val="99"/>
    <w:locked/>
    <w:rsid w:val="00B17A39"/>
    <w:rPr>
      <w:sz w:val="22"/>
      <w:szCs w:val="22"/>
    </w:rPr>
  </w:style>
  <w:style w:type="character" w:customStyle="1" w:styleId="afffc">
    <w:name w:val="Текст_Обычный"/>
    <w:basedOn w:val="a1"/>
    <w:uiPriority w:val="99"/>
    <w:rsid w:val="00B17A39"/>
  </w:style>
  <w:style w:type="paragraph" w:customStyle="1" w:styleId="180">
    <w:name w:val="Титул_заголовок_18_центр"/>
    <w:uiPriority w:val="99"/>
    <w:rsid w:val="00B17A39"/>
    <w:pPr>
      <w:jc w:val="center"/>
    </w:pPr>
    <w:rPr>
      <w:sz w:val="36"/>
      <w:szCs w:val="36"/>
    </w:rPr>
  </w:style>
  <w:style w:type="paragraph" w:styleId="afffd">
    <w:name w:val="Document Map"/>
    <w:basedOn w:val="a0"/>
    <w:link w:val="afffe"/>
    <w:rsid w:val="009B62DE"/>
    <w:pPr>
      <w:shd w:val="clear" w:color="auto" w:fill="000080"/>
    </w:pPr>
    <w:rPr>
      <w:rFonts w:ascii="Tahoma" w:hAnsi="Tahoma" w:cs="Tahoma"/>
    </w:rPr>
  </w:style>
  <w:style w:type="character" w:customStyle="1" w:styleId="afffe">
    <w:name w:val="Схема документа Знак"/>
    <w:basedOn w:val="a1"/>
    <w:link w:val="afffd"/>
    <w:rsid w:val="009B62DE"/>
    <w:rPr>
      <w:rFonts w:ascii="Tahoma" w:hAnsi="Tahoma" w:cs="Tahoma"/>
      <w:sz w:val="24"/>
      <w:szCs w:val="24"/>
      <w:shd w:val="clear" w:color="auto" w:fill="000080"/>
    </w:rPr>
  </w:style>
  <w:style w:type="character" w:customStyle="1" w:styleId="35">
    <w:name w:val="Основной текст 3 Знак"/>
    <w:link w:val="34"/>
    <w:rsid w:val="009B62DE"/>
    <w:rPr>
      <w:sz w:val="16"/>
      <w:szCs w:val="16"/>
    </w:rPr>
  </w:style>
  <w:style w:type="table" w:customStyle="1" w:styleId="2d">
    <w:name w:val="Сетка таблицы2"/>
    <w:basedOn w:val="a2"/>
    <w:next w:val="a5"/>
    <w:uiPriority w:val="59"/>
    <w:rsid w:val="009B62D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2"/>
    <w:next w:val="a5"/>
    <w:uiPriority w:val="59"/>
    <w:rsid w:val="009B62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e">
    <w:name w:val="Название2"/>
    <w:basedOn w:val="a0"/>
    <w:rsid w:val="009B62DE"/>
    <w:pPr>
      <w:jc w:val="center"/>
    </w:pPr>
    <w:rPr>
      <w:b/>
      <w:sz w:val="28"/>
      <w:szCs w:val="20"/>
    </w:rPr>
  </w:style>
  <w:style w:type="paragraph" w:customStyle="1" w:styleId="formattext">
    <w:name w:val="formattext"/>
    <w:basedOn w:val="a0"/>
    <w:rsid w:val="009B62D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FollowedHyperlink" w:uiPriority="99"/>
    <w:lsdException w:name="Strong" w:qFormat="1"/>
    <w:lsdException w:name="Emphasis" w:qFormat="1"/>
    <w:lsdException w:name="Normal (Web)" w:uiPriority="99"/>
    <w:lsdException w:name="Outline List 2"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A30CF"/>
    <w:rPr>
      <w:sz w:val="24"/>
      <w:szCs w:val="24"/>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0"/>
    <w:next w:val="a0"/>
    <w:link w:val="12"/>
    <w:qFormat/>
    <w:rsid w:val="008954BD"/>
    <w:pPr>
      <w:keepNext/>
      <w:jc w:val="center"/>
      <w:outlineLvl w:val="0"/>
    </w:pPr>
    <w:rPr>
      <w:sz w:val="28"/>
    </w:rPr>
  </w:style>
  <w:style w:type="paragraph" w:styleId="20">
    <w:name w:val="heading 2"/>
    <w:aliases w:val="H2,&quot;Изумруд&quot;"/>
    <w:basedOn w:val="a0"/>
    <w:next w:val="a0"/>
    <w:link w:val="21"/>
    <w:qFormat/>
    <w:rsid w:val="00EF6400"/>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140FD6"/>
    <w:pPr>
      <w:keepNext/>
      <w:shd w:val="clear" w:color="auto" w:fill="FFFFFF"/>
      <w:spacing w:before="240"/>
      <w:ind w:left="715"/>
      <w:outlineLvl w:val="2"/>
    </w:pPr>
    <w:rPr>
      <w:b/>
      <w:color w:val="000000"/>
      <w:spacing w:val="-5"/>
      <w:sz w:val="18"/>
      <w:szCs w:val="20"/>
    </w:rPr>
  </w:style>
  <w:style w:type="paragraph" w:styleId="4">
    <w:name w:val="heading 4"/>
    <w:basedOn w:val="a0"/>
    <w:next w:val="a"/>
    <w:link w:val="40"/>
    <w:qFormat/>
    <w:rsid w:val="00140FD6"/>
    <w:pPr>
      <w:keepNext/>
      <w:autoSpaceDE w:val="0"/>
      <w:autoSpaceDN w:val="0"/>
      <w:adjustRightInd w:val="0"/>
      <w:ind w:firstLine="540"/>
      <w:jc w:val="both"/>
      <w:outlineLvl w:val="3"/>
    </w:pPr>
    <w:rPr>
      <w:b/>
      <w:bCs/>
      <w:szCs w:val="20"/>
    </w:rPr>
  </w:style>
  <w:style w:type="paragraph" w:styleId="5">
    <w:name w:val="heading 5"/>
    <w:basedOn w:val="a0"/>
    <w:next w:val="a0"/>
    <w:link w:val="50"/>
    <w:qFormat/>
    <w:rsid w:val="00140FD6"/>
    <w:pPr>
      <w:keepNext/>
      <w:ind w:firstLine="360"/>
      <w:jc w:val="both"/>
      <w:outlineLvl w:val="4"/>
    </w:pPr>
    <w:rPr>
      <w:b/>
      <w:bCs/>
      <w:szCs w:val="20"/>
    </w:rPr>
  </w:style>
  <w:style w:type="paragraph" w:styleId="6">
    <w:name w:val="heading 6"/>
    <w:basedOn w:val="a0"/>
    <w:next w:val="a0"/>
    <w:link w:val="60"/>
    <w:qFormat/>
    <w:rsid w:val="00140FD6"/>
    <w:pPr>
      <w:keepNext/>
      <w:shd w:val="clear" w:color="auto" w:fill="FFFFFF"/>
      <w:spacing w:before="235"/>
      <w:ind w:left="739"/>
      <w:jc w:val="both"/>
      <w:outlineLvl w:val="5"/>
    </w:pPr>
    <w:rPr>
      <w:b/>
      <w:bCs/>
      <w:color w:val="000000"/>
      <w:spacing w:val="-4"/>
      <w:szCs w:val="20"/>
    </w:rPr>
  </w:style>
  <w:style w:type="paragraph" w:styleId="7">
    <w:name w:val="heading 7"/>
    <w:basedOn w:val="a0"/>
    <w:next w:val="a0"/>
    <w:qFormat/>
    <w:rsid w:val="00140FD6"/>
    <w:pPr>
      <w:keepNext/>
      <w:adjustRightInd w:val="0"/>
      <w:ind w:firstLine="403"/>
      <w:jc w:val="both"/>
      <w:outlineLvl w:val="6"/>
    </w:pPr>
    <w:rPr>
      <w:b/>
      <w:bCs/>
      <w:sz w:val="22"/>
      <w:szCs w:val="20"/>
    </w:rPr>
  </w:style>
  <w:style w:type="paragraph" w:styleId="8">
    <w:name w:val="heading 8"/>
    <w:basedOn w:val="a0"/>
    <w:next w:val="a0"/>
    <w:link w:val="80"/>
    <w:qFormat/>
    <w:rsid w:val="00140FD6"/>
    <w:pPr>
      <w:keepNext/>
      <w:adjustRightInd w:val="0"/>
      <w:jc w:val="both"/>
      <w:outlineLvl w:val="7"/>
    </w:pPr>
    <w:rPr>
      <w:b/>
      <w:bCs/>
      <w:sz w:val="22"/>
      <w:szCs w:val="20"/>
    </w:rPr>
  </w:style>
  <w:style w:type="paragraph" w:styleId="9">
    <w:name w:val="heading 9"/>
    <w:basedOn w:val="a0"/>
    <w:next w:val="a0"/>
    <w:link w:val="90"/>
    <w:qFormat/>
    <w:rsid w:val="00140FD6"/>
    <w:pPr>
      <w:keepNext/>
      <w:autoSpaceDE w:val="0"/>
      <w:autoSpaceDN w:val="0"/>
      <w:adjustRightInd w:val="0"/>
      <w:ind w:left="540"/>
      <w:jc w:val="both"/>
      <w:outlineLvl w:val="8"/>
    </w:pPr>
    <w:rPr>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реквизитПодпись"/>
    <w:basedOn w:val="a0"/>
    <w:rsid w:val="008954BD"/>
    <w:pPr>
      <w:tabs>
        <w:tab w:val="left" w:pos="6804"/>
      </w:tabs>
      <w:spacing w:before="360"/>
    </w:pPr>
    <w:rPr>
      <w:szCs w:val="20"/>
    </w:rPr>
  </w:style>
  <w:style w:type="table" w:styleId="a5">
    <w:name w:val="Table Grid"/>
    <w:basedOn w:val="a2"/>
    <w:rsid w:val="00895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8954BD"/>
    <w:pPr>
      <w:widowControl w:val="0"/>
      <w:autoSpaceDE w:val="0"/>
      <w:autoSpaceDN w:val="0"/>
      <w:adjustRightInd w:val="0"/>
      <w:ind w:firstLine="720"/>
    </w:pPr>
    <w:rPr>
      <w:rFonts w:ascii="Arial" w:hAnsi="Arial" w:cs="Arial"/>
    </w:rPr>
  </w:style>
  <w:style w:type="paragraph" w:styleId="a6">
    <w:name w:val="footer"/>
    <w:basedOn w:val="a0"/>
    <w:link w:val="a7"/>
    <w:rsid w:val="008954BD"/>
    <w:pPr>
      <w:tabs>
        <w:tab w:val="center" w:pos="4677"/>
        <w:tab w:val="right" w:pos="9355"/>
      </w:tabs>
    </w:pPr>
  </w:style>
  <w:style w:type="character" w:styleId="a8">
    <w:name w:val="page number"/>
    <w:basedOn w:val="a1"/>
    <w:rsid w:val="008954BD"/>
  </w:style>
  <w:style w:type="paragraph" w:styleId="a9">
    <w:name w:val="Body Text"/>
    <w:basedOn w:val="a0"/>
    <w:link w:val="aa"/>
    <w:rsid w:val="008954BD"/>
    <w:pPr>
      <w:spacing w:after="120"/>
    </w:pPr>
  </w:style>
  <w:style w:type="paragraph" w:styleId="ab">
    <w:name w:val="Body Text Indent"/>
    <w:basedOn w:val="a0"/>
    <w:link w:val="ac"/>
    <w:rsid w:val="008954BD"/>
    <w:pPr>
      <w:spacing w:after="120"/>
      <w:ind w:left="283"/>
    </w:pPr>
  </w:style>
  <w:style w:type="paragraph" w:customStyle="1" w:styleId="OEM">
    <w:name w:val="Нормальный (OEM)"/>
    <w:basedOn w:val="a0"/>
    <w:next w:val="a0"/>
    <w:rsid w:val="008954BD"/>
    <w:pPr>
      <w:widowControl w:val="0"/>
      <w:autoSpaceDE w:val="0"/>
      <w:autoSpaceDN w:val="0"/>
      <w:adjustRightInd w:val="0"/>
      <w:jc w:val="both"/>
    </w:pPr>
    <w:rPr>
      <w:rFonts w:ascii="Courier New" w:hAnsi="Courier New" w:cs="Courier New"/>
      <w:sz w:val="20"/>
      <w:szCs w:val="20"/>
    </w:rPr>
  </w:style>
  <w:style w:type="paragraph" w:styleId="ad">
    <w:name w:val="Normal (Web)"/>
    <w:basedOn w:val="a0"/>
    <w:uiPriority w:val="99"/>
    <w:rsid w:val="008954BD"/>
    <w:pPr>
      <w:ind w:firstLine="270"/>
      <w:jc w:val="both"/>
    </w:pPr>
    <w:rPr>
      <w:rFonts w:ascii="Arial" w:hAnsi="Arial" w:cs="Arial"/>
      <w:color w:val="000050"/>
      <w:sz w:val="20"/>
      <w:szCs w:val="20"/>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e">
    <w:name w:val="header"/>
    <w:basedOn w:val="a0"/>
    <w:link w:val="af"/>
    <w:uiPriority w:val="99"/>
    <w:rsid w:val="008954BD"/>
    <w:pPr>
      <w:tabs>
        <w:tab w:val="center" w:pos="4677"/>
        <w:tab w:val="right" w:pos="9355"/>
      </w:tabs>
    </w:p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styleId="af0">
    <w:name w:val="Hyperlink"/>
    <w:rsid w:val="00C137A7"/>
    <w:rPr>
      <w:color w:val="0000FF"/>
      <w:u w:val="single"/>
    </w:rPr>
  </w:style>
  <w:style w:type="paragraph" w:styleId="32">
    <w:name w:val="Body Text Indent 3"/>
    <w:basedOn w:val="a0"/>
    <w:link w:val="33"/>
    <w:rsid w:val="00EF6400"/>
    <w:pPr>
      <w:spacing w:after="120"/>
      <w:ind w:left="283"/>
    </w:pPr>
    <w:rPr>
      <w:sz w:val="16"/>
      <w:szCs w:val="16"/>
    </w:rPr>
  </w:style>
  <w:style w:type="paragraph" w:styleId="34">
    <w:name w:val="Body Text 3"/>
    <w:basedOn w:val="a0"/>
    <w:link w:val="35"/>
    <w:rsid w:val="00C577B6"/>
    <w:pPr>
      <w:spacing w:after="120"/>
    </w:pPr>
    <w:rPr>
      <w:sz w:val="16"/>
      <w:szCs w:val="16"/>
    </w:rPr>
  </w:style>
  <w:style w:type="paragraph" w:styleId="22">
    <w:name w:val="Body Text 2"/>
    <w:basedOn w:val="a0"/>
    <w:link w:val="23"/>
    <w:rsid w:val="00C577B6"/>
    <w:pPr>
      <w:spacing w:after="120" w:line="480" w:lineRule="auto"/>
    </w:pPr>
  </w:style>
  <w:style w:type="paragraph" w:styleId="af1">
    <w:name w:val="Title"/>
    <w:basedOn w:val="a0"/>
    <w:link w:val="af2"/>
    <w:qFormat/>
    <w:rsid w:val="00C577B6"/>
    <w:pPr>
      <w:jc w:val="center"/>
    </w:pPr>
    <w:rPr>
      <w:b/>
      <w:sz w:val="28"/>
      <w:szCs w:val="20"/>
    </w:rPr>
  </w:style>
  <w:style w:type="paragraph" w:customStyle="1" w:styleId="ConsPlusTitle">
    <w:name w:val="ConsPlusTitle"/>
    <w:uiPriority w:val="99"/>
    <w:rsid w:val="003F2B02"/>
    <w:pPr>
      <w:widowControl w:val="0"/>
      <w:autoSpaceDE w:val="0"/>
      <w:autoSpaceDN w:val="0"/>
      <w:adjustRightInd w:val="0"/>
    </w:pPr>
    <w:rPr>
      <w:rFonts w:ascii="Arial" w:hAnsi="Arial" w:cs="Arial"/>
      <w:b/>
      <w:bCs/>
    </w:rPr>
  </w:style>
  <w:style w:type="paragraph" w:styleId="af3">
    <w:name w:val="List Number"/>
    <w:basedOn w:val="a0"/>
    <w:rsid w:val="00E74C98"/>
    <w:pPr>
      <w:autoSpaceDE w:val="0"/>
      <w:autoSpaceDN w:val="0"/>
      <w:spacing w:before="60" w:line="360" w:lineRule="auto"/>
      <w:jc w:val="both"/>
    </w:pPr>
    <w:rPr>
      <w:sz w:val="28"/>
    </w:rPr>
  </w:style>
  <w:style w:type="paragraph" w:customStyle="1" w:styleId="af4">
    <w:name w:val="Знак"/>
    <w:basedOn w:val="a0"/>
    <w:rsid w:val="00E74C98"/>
    <w:pPr>
      <w:tabs>
        <w:tab w:val="num" w:pos="360"/>
      </w:tabs>
      <w:spacing w:after="160" w:line="240" w:lineRule="exact"/>
    </w:pPr>
    <w:rPr>
      <w:rFonts w:ascii="Verdana" w:hAnsi="Verdana" w:cs="Verdana"/>
      <w:sz w:val="20"/>
      <w:szCs w:val="20"/>
      <w:lang w:val="en-US" w:eastAsia="en-US"/>
    </w:rPr>
  </w:style>
  <w:style w:type="paragraph" w:customStyle="1" w:styleId="24">
    <w:name w:val="Знак2"/>
    <w:basedOn w:val="a0"/>
    <w:rsid w:val="009434E7"/>
    <w:pPr>
      <w:tabs>
        <w:tab w:val="num" w:pos="360"/>
      </w:tabs>
      <w:spacing w:after="160" w:line="240" w:lineRule="exact"/>
    </w:pPr>
    <w:rPr>
      <w:rFonts w:ascii="Verdana" w:hAnsi="Verdana" w:cs="Verdana"/>
      <w:sz w:val="20"/>
      <w:szCs w:val="20"/>
      <w:lang w:val="en-US" w:eastAsia="en-US"/>
    </w:rPr>
  </w:style>
  <w:style w:type="paragraph" w:styleId="HTML">
    <w:name w:val="HTML Preformatted"/>
    <w:basedOn w:val="a0"/>
    <w:link w:val="HTML0"/>
    <w:rsid w:val="00944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3">
    <w:name w:val="Обычный1"/>
    <w:rsid w:val="00944DAE"/>
    <w:pPr>
      <w:spacing w:before="100" w:after="100"/>
    </w:pPr>
    <w:rPr>
      <w:snapToGrid w:val="0"/>
      <w:sz w:val="24"/>
    </w:rPr>
  </w:style>
  <w:style w:type="paragraph" w:customStyle="1" w:styleId="25">
    <w:name w:val="заголовок 2"/>
    <w:basedOn w:val="a0"/>
    <w:next w:val="a0"/>
    <w:rsid w:val="00944DAE"/>
    <w:pPr>
      <w:keepNext/>
      <w:autoSpaceDE w:val="0"/>
      <w:autoSpaceDN w:val="0"/>
      <w:jc w:val="center"/>
      <w:outlineLvl w:val="1"/>
    </w:pPr>
    <w:rPr>
      <w:rFonts w:ascii="New York" w:hAnsi="New York" w:cs="New York"/>
      <w:lang w:val="en-US"/>
    </w:rPr>
  </w:style>
  <w:style w:type="paragraph" w:customStyle="1" w:styleId="14">
    <w:name w:val="заголовок 1"/>
    <w:basedOn w:val="a0"/>
    <w:next w:val="a0"/>
    <w:rsid w:val="00944DAE"/>
    <w:pPr>
      <w:keepNext/>
      <w:autoSpaceDE w:val="0"/>
      <w:autoSpaceDN w:val="0"/>
      <w:outlineLvl w:val="0"/>
    </w:pPr>
    <w:rPr>
      <w:rFonts w:ascii="New York" w:hAnsi="New York" w:cs="New York"/>
      <w:sz w:val="28"/>
      <w:szCs w:val="28"/>
      <w:lang w:val="en-US"/>
    </w:rPr>
  </w:style>
  <w:style w:type="paragraph" w:customStyle="1" w:styleId="61">
    <w:name w:val="заголовок 6"/>
    <w:basedOn w:val="a0"/>
    <w:next w:val="a0"/>
    <w:rsid w:val="00944DAE"/>
    <w:pPr>
      <w:keepNext/>
      <w:autoSpaceDE w:val="0"/>
      <w:autoSpaceDN w:val="0"/>
      <w:jc w:val="center"/>
      <w:outlineLvl w:val="5"/>
    </w:pPr>
    <w:rPr>
      <w:rFonts w:ascii="MS Sans Serif" w:hAnsi="MS Sans Serif" w:cs="MS Sans Serif"/>
      <w:b/>
      <w:bCs/>
      <w:sz w:val="32"/>
      <w:szCs w:val="32"/>
    </w:rPr>
  </w:style>
  <w:style w:type="paragraph" w:styleId="af5">
    <w:name w:val="Block Text"/>
    <w:basedOn w:val="a0"/>
    <w:rsid w:val="00944DAE"/>
    <w:pPr>
      <w:autoSpaceDE w:val="0"/>
      <w:autoSpaceDN w:val="0"/>
      <w:ind w:left="851" w:right="-567" w:firstLine="567"/>
    </w:pPr>
    <w:rPr>
      <w:rFonts w:ascii="MS Sans Serif" w:hAnsi="MS Sans Serif" w:cs="MS Sans Serif"/>
      <w:sz w:val="22"/>
      <w:szCs w:val="22"/>
    </w:rPr>
  </w:style>
  <w:style w:type="paragraph" w:customStyle="1" w:styleId="51">
    <w:name w:val="заголовок 5"/>
    <w:basedOn w:val="a0"/>
    <w:next w:val="a0"/>
    <w:rsid w:val="00944DAE"/>
    <w:pPr>
      <w:keepNext/>
      <w:autoSpaceDE w:val="0"/>
      <w:autoSpaceDN w:val="0"/>
      <w:jc w:val="right"/>
      <w:outlineLvl w:val="4"/>
    </w:pPr>
    <w:rPr>
      <w:rFonts w:ascii="MS Sans Serif" w:hAnsi="MS Sans Serif" w:cs="MS Sans Serif"/>
      <w:sz w:val="28"/>
      <w:szCs w:val="28"/>
    </w:rPr>
  </w:style>
  <w:style w:type="paragraph" w:customStyle="1" w:styleId="91">
    <w:name w:val="заголовок 9"/>
    <w:basedOn w:val="a0"/>
    <w:next w:val="a0"/>
    <w:rsid w:val="00944DAE"/>
    <w:pPr>
      <w:keepNext/>
      <w:autoSpaceDE w:val="0"/>
      <w:autoSpaceDN w:val="0"/>
      <w:ind w:firstLine="567"/>
      <w:jc w:val="both"/>
      <w:outlineLvl w:val="8"/>
    </w:pPr>
    <w:rPr>
      <w:rFonts w:ascii="MS Sans Serif" w:hAnsi="MS Sans Serif" w:cs="MS Sans Serif"/>
      <w:sz w:val="28"/>
      <w:szCs w:val="28"/>
    </w:rPr>
  </w:style>
  <w:style w:type="paragraph" w:customStyle="1" w:styleId="a">
    <w:name w:val="СписокСтатьи"/>
    <w:basedOn w:val="ConsNormal"/>
    <w:rsid w:val="00140FD6"/>
    <w:pPr>
      <w:numPr>
        <w:numId w:val="1"/>
      </w:numPr>
      <w:jc w:val="both"/>
    </w:pPr>
    <w:rPr>
      <w:rFonts w:ascii="Times New Roman" w:hAnsi="Times New Roman" w:cs="Times New Roman"/>
      <w:sz w:val="24"/>
    </w:rPr>
  </w:style>
  <w:style w:type="paragraph" w:styleId="26">
    <w:name w:val="Body Text Indent 2"/>
    <w:basedOn w:val="a0"/>
    <w:link w:val="27"/>
    <w:uiPriority w:val="99"/>
    <w:rsid w:val="00140FD6"/>
    <w:pPr>
      <w:ind w:left="180" w:firstLine="567"/>
      <w:jc w:val="both"/>
    </w:pPr>
  </w:style>
  <w:style w:type="paragraph" w:styleId="af6">
    <w:name w:val="List Bullet"/>
    <w:basedOn w:val="a0"/>
    <w:autoRedefine/>
    <w:rsid w:val="00140FD6"/>
    <w:pPr>
      <w:tabs>
        <w:tab w:val="num" w:pos="1440"/>
      </w:tabs>
      <w:spacing w:line="360" w:lineRule="auto"/>
      <w:ind w:firstLine="540"/>
      <w:jc w:val="both"/>
    </w:pPr>
  </w:style>
  <w:style w:type="paragraph" w:styleId="af7">
    <w:name w:val="Balloon Text"/>
    <w:basedOn w:val="a0"/>
    <w:link w:val="af8"/>
    <w:uiPriority w:val="99"/>
    <w:rsid w:val="00140FD6"/>
    <w:rPr>
      <w:rFonts w:ascii="Tahoma" w:hAnsi="Tahoma" w:cs="Tahoma"/>
      <w:sz w:val="16"/>
      <w:szCs w:val="16"/>
    </w:rPr>
  </w:style>
  <w:style w:type="paragraph" w:styleId="af9">
    <w:name w:val="Date"/>
    <w:basedOn w:val="a0"/>
    <w:next w:val="a0"/>
    <w:rsid w:val="001752F0"/>
    <w:pPr>
      <w:spacing w:after="60"/>
      <w:jc w:val="both"/>
    </w:pPr>
    <w:rPr>
      <w:szCs w:val="20"/>
    </w:rPr>
  </w:style>
  <w:style w:type="paragraph" w:customStyle="1" w:styleId="consplusnormal1">
    <w:name w:val="consplusnormal"/>
    <w:basedOn w:val="a0"/>
    <w:rsid w:val="001752F0"/>
    <w:pPr>
      <w:spacing w:before="100" w:beforeAutospacing="1" w:after="100" w:afterAutospacing="1"/>
    </w:pPr>
  </w:style>
  <w:style w:type="paragraph" w:customStyle="1" w:styleId="15">
    <w:name w:val="Знак1"/>
    <w:basedOn w:val="a0"/>
    <w:rsid w:val="00920B0D"/>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character" w:customStyle="1" w:styleId="afa">
    <w:name w:val="Основной шрифт"/>
    <w:semiHidden/>
    <w:rsid w:val="00920B0D"/>
  </w:style>
  <w:style w:type="paragraph" w:customStyle="1" w:styleId="16">
    <w:name w:val="Цитата1"/>
    <w:basedOn w:val="a0"/>
    <w:rsid w:val="006B0E9B"/>
    <w:pPr>
      <w:suppressAutoHyphens/>
      <w:ind w:left="-360" w:right="-5"/>
      <w:jc w:val="center"/>
    </w:pPr>
    <w:rPr>
      <w:lang w:eastAsia="ar-SA"/>
    </w:rPr>
  </w:style>
  <w:style w:type="paragraph" w:customStyle="1" w:styleId="ConsPlusNonformat">
    <w:name w:val="ConsPlusNonformat"/>
    <w:rsid w:val="00AA3A1F"/>
    <w:pPr>
      <w:widowControl w:val="0"/>
      <w:suppressAutoHyphens/>
      <w:autoSpaceDE w:val="0"/>
    </w:pPr>
    <w:rPr>
      <w:rFonts w:ascii="Courier New" w:eastAsia="Arial" w:hAnsi="Courier New" w:cs="Courier New"/>
      <w:lang w:eastAsia="ar-SA"/>
    </w:rPr>
  </w:style>
  <w:style w:type="paragraph" w:customStyle="1" w:styleId="ConsPlusCell">
    <w:name w:val="ConsPlusCell"/>
    <w:rsid w:val="00AA3A1F"/>
    <w:pPr>
      <w:widowControl w:val="0"/>
      <w:suppressAutoHyphens/>
      <w:autoSpaceDE w:val="0"/>
    </w:pPr>
    <w:rPr>
      <w:rFonts w:ascii="Arial" w:eastAsia="Arial" w:hAnsi="Arial" w:cs="Arial"/>
      <w:lang w:eastAsia="ar-SA"/>
    </w:rPr>
  </w:style>
  <w:style w:type="paragraph" w:styleId="afb">
    <w:name w:val="List Paragraph"/>
    <w:basedOn w:val="a0"/>
    <w:uiPriority w:val="34"/>
    <w:qFormat/>
    <w:rsid w:val="00AA3A1F"/>
    <w:pPr>
      <w:ind w:left="720"/>
      <w:contextualSpacing/>
    </w:pPr>
  </w:style>
  <w:style w:type="paragraph" w:customStyle="1" w:styleId="xl32">
    <w:name w:val="xl32"/>
    <w:basedOn w:val="a0"/>
    <w:rsid w:val="00CA73B6"/>
    <w:pPr>
      <w:spacing w:before="100" w:beforeAutospacing="1" w:after="100" w:afterAutospacing="1"/>
      <w:jc w:val="right"/>
    </w:pPr>
  </w:style>
  <w:style w:type="paragraph" w:customStyle="1" w:styleId="StyleListBulletTimesNewRoman">
    <w:name w:val="Style List Bullet + Times New Roman"/>
    <w:basedOn w:val="af6"/>
    <w:rsid w:val="00CA73B6"/>
    <w:pPr>
      <w:numPr>
        <w:numId w:val="2"/>
      </w:numPr>
      <w:tabs>
        <w:tab w:val="clear" w:pos="360"/>
        <w:tab w:val="left" w:pos="-993"/>
        <w:tab w:val="num" w:pos="1440"/>
      </w:tabs>
      <w:spacing w:after="120" w:line="240" w:lineRule="auto"/>
      <w:ind w:left="1440"/>
    </w:pPr>
    <w:rPr>
      <w:lang w:eastAsia="en-US"/>
    </w:rPr>
  </w:style>
  <w:style w:type="paragraph" w:customStyle="1" w:styleId="afc">
    <w:name w:val="Îáû÷íûé"/>
    <w:rsid w:val="00CA73B6"/>
    <w:rPr>
      <w:sz w:val="24"/>
    </w:rPr>
  </w:style>
  <w:style w:type="paragraph" w:customStyle="1" w:styleId="36">
    <w:name w:val="çàãîëîâîê 3"/>
    <w:basedOn w:val="afc"/>
    <w:next w:val="afc"/>
    <w:rsid w:val="00CA73B6"/>
    <w:pPr>
      <w:keepNext/>
      <w:jc w:val="center"/>
    </w:pPr>
    <w:rPr>
      <w:b/>
    </w:rPr>
  </w:style>
  <w:style w:type="paragraph" w:customStyle="1" w:styleId="afd">
    <w:name w:val="Âåðõíèé êîëîíòèòóë"/>
    <w:basedOn w:val="afc"/>
    <w:rsid w:val="00CA73B6"/>
    <w:pPr>
      <w:tabs>
        <w:tab w:val="center" w:pos="4153"/>
        <w:tab w:val="right" w:pos="8306"/>
      </w:tabs>
    </w:pPr>
  </w:style>
  <w:style w:type="character" w:customStyle="1" w:styleId="FontStyle47">
    <w:name w:val="Font Style47"/>
    <w:rsid w:val="007A120A"/>
    <w:rPr>
      <w:rFonts w:ascii="Times New Roman" w:hAnsi="Times New Roman" w:cs="Times New Roman"/>
      <w:sz w:val="22"/>
      <w:szCs w:val="22"/>
    </w:rPr>
  </w:style>
  <w:style w:type="paragraph" w:styleId="afe">
    <w:name w:val="No Spacing"/>
    <w:link w:val="aff"/>
    <w:uiPriority w:val="1"/>
    <w:qFormat/>
    <w:rsid w:val="007A120A"/>
    <w:pPr>
      <w:widowControl w:val="0"/>
      <w:adjustRightInd w:val="0"/>
      <w:spacing w:line="360" w:lineRule="atLeast"/>
      <w:jc w:val="both"/>
      <w:textAlignment w:val="baseline"/>
    </w:pPr>
    <w:rPr>
      <w:rFonts w:ascii="Calibri" w:hAnsi="Calibri"/>
      <w:sz w:val="22"/>
      <w:szCs w:val="22"/>
    </w:rPr>
  </w:style>
  <w:style w:type="paragraph" w:customStyle="1" w:styleId="consplusnonformat0">
    <w:name w:val="consplusnonformat"/>
    <w:basedOn w:val="a0"/>
    <w:rsid w:val="007A120A"/>
    <w:pPr>
      <w:spacing w:before="100" w:beforeAutospacing="1" w:after="100" w:afterAutospacing="1"/>
    </w:pPr>
  </w:style>
  <w:style w:type="character" w:customStyle="1" w:styleId="apple-style-span">
    <w:name w:val="apple-style-span"/>
    <w:basedOn w:val="a1"/>
    <w:rsid w:val="007A120A"/>
  </w:style>
  <w:style w:type="paragraph" w:customStyle="1" w:styleId="Standard">
    <w:name w:val="Standard"/>
    <w:uiPriority w:val="99"/>
    <w:rsid w:val="007A120A"/>
    <w:pPr>
      <w:widowControl w:val="0"/>
      <w:suppressAutoHyphens/>
      <w:autoSpaceDN w:val="0"/>
      <w:textAlignment w:val="baseline"/>
    </w:pPr>
    <w:rPr>
      <w:rFonts w:eastAsia="Lucida Sans Unicode" w:cs="Mangal"/>
      <w:kern w:val="3"/>
      <w:sz w:val="24"/>
      <w:szCs w:val="24"/>
      <w:lang w:eastAsia="zh-CN" w:bidi="hi-IN"/>
    </w:rPr>
  </w:style>
  <w:style w:type="paragraph" w:customStyle="1" w:styleId="aff0">
    <w:name w:val="Центр"/>
    <w:basedOn w:val="a0"/>
    <w:rsid w:val="00811101"/>
    <w:pPr>
      <w:suppressAutoHyphens/>
      <w:jc w:val="center"/>
    </w:pPr>
    <w:rPr>
      <w:sz w:val="28"/>
      <w:szCs w:val="20"/>
      <w:lang w:eastAsia="ar-SA"/>
    </w:rPr>
  </w:style>
  <w:style w:type="character" w:customStyle="1" w:styleId="apple-converted-space">
    <w:name w:val="apple-converted-space"/>
    <w:basedOn w:val="a1"/>
    <w:rsid w:val="00811101"/>
  </w:style>
  <w:style w:type="paragraph" w:customStyle="1" w:styleId="Textbody">
    <w:name w:val="Text body"/>
    <w:basedOn w:val="a0"/>
    <w:rsid w:val="00811101"/>
    <w:pPr>
      <w:widowControl w:val="0"/>
      <w:suppressAutoHyphens/>
      <w:autoSpaceDE w:val="0"/>
      <w:autoSpaceDN w:val="0"/>
      <w:jc w:val="both"/>
      <w:textAlignment w:val="baseline"/>
    </w:pPr>
    <w:rPr>
      <w:kern w:val="3"/>
      <w:szCs w:val="20"/>
    </w:rPr>
  </w:style>
  <w:style w:type="paragraph" w:styleId="aff1">
    <w:name w:val="footnote text"/>
    <w:basedOn w:val="a0"/>
    <w:link w:val="aff2"/>
    <w:uiPriority w:val="99"/>
    <w:rsid w:val="00811101"/>
    <w:pPr>
      <w:autoSpaceDE w:val="0"/>
      <w:autoSpaceDN w:val="0"/>
    </w:pPr>
    <w:rPr>
      <w:sz w:val="20"/>
      <w:szCs w:val="20"/>
    </w:rPr>
  </w:style>
  <w:style w:type="character" w:customStyle="1" w:styleId="aff2">
    <w:name w:val="Текст сноски Знак"/>
    <w:link w:val="aff1"/>
    <w:uiPriority w:val="99"/>
    <w:rsid w:val="00811101"/>
    <w:rPr>
      <w:lang w:val="ru-RU" w:eastAsia="ru-RU" w:bidi="ar-SA"/>
    </w:rPr>
  </w:style>
  <w:style w:type="character" w:styleId="aff3">
    <w:name w:val="footnote reference"/>
    <w:uiPriority w:val="99"/>
    <w:rsid w:val="00811101"/>
    <w:rPr>
      <w:vertAlign w:val="superscript"/>
    </w:rPr>
  </w:style>
  <w:style w:type="character" w:customStyle="1" w:styleId="af2">
    <w:name w:val="Название Знак"/>
    <w:link w:val="af1"/>
    <w:rsid w:val="00554F56"/>
    <w:rPr>
      <w:b/>
      <w:sz w:val="28"/>
      <w:lang w:val="ru-RU" w:eastAsia="ru-RU" w:bidi="ar-SA"/>
    </w:rPr>
  </w:style>
  <w:style w:type="paragraph" w:styleId="aff4">
    <w:name w:val="Subtitle"/>
    <w:basedOn w:val="a0"/>
    <w:link w:val="aff5"/>
    <w:qFormat/>
    <w:rsid w:val="00A50C1A"/>
    <w:pPr>
      <w:spacing w:after="60"/>
      <w:jc w:val="center"/>
      <w:outlineLvl w:val="1"/>
    </w:pPr>
    <w:rPr>
      <w:rFonts w:ascii="Arial" w:hAnsi="Arial" w:cs="Arial"/>
    </w:rPr>
  </w:style>
  <w:style w:type="character" w:customStyle="1" w:styleId="TitleChar">
    <w:name w:val="Title Char"/>
    <w:locked/>
    <w:rsid w:val="00053717"/>
    <w:rPr>
      <w:rFonts w:eastAsia="Calibri"/>
      <w:b/>
      <w:sz w:val="28"/>
      <w:lang w:val="ru-RU" w:eastAsia="ru-RU" w:bidi="ar-SA"/>
    </w:rPr>
  </w:style>
  <w:style w:type="paragraph" w:customStyle="1" w:styleId="text">
    <w:name w:val="text"/>
    <w:basedOn w:val="a0"/>
    <w:rsid w:val="006F1D11"/>
    <w:pPr>
      <w:spacing w:before="80" w:after="80"/>
      <w:ind w:left="400"/>
    </w:pPr>
    <w:rPr>
      <w:rFonts w:ascii="Arial" w:hAnsi="Arial" w:cs="Arial"/>
      <w:color w:val="000000"/>
      <w:sz w:val="18"/>
      <w:szCs w:val="18"/>
    </w:rPr>
  </w:style>
  <w:style w:type="paragraph" w:customStyle="1" w:styleId="1">
    <w:name w:val="1"/>
    <w:basedOn w:val="a0"/>
    <w:semiHidden/>
    <w:rsid w:val="006F1D11"/>
    <w:pPr>
      <w:numPr>
        <w:numId w:val="3"/>
      </w:numPr>
      <w:spacing w:before="120" w:after="160" w:line="240" w:lineRule="exact"/>
      <w:jc w:val="both"/>
    </w:pPr>
    <w:rPr>
      <w:rFonts w:ascii="Verdana" w:hAnsi="Verdana"/>
      <w:sz w:val="20"/>
      <w:szCs w:val="20"/>
      <w:lang w:val="en-US" w:eastAsia="en-US"/>
    </w:rPr>
  </w:style>
  <w:style w:type="paragraph" w:customStyle="1" w:styleId="17">
    <w:name w:val="Абзац списка1"/>
    <w:basedOn w:val="a0"/>
    <w:rsid w:val="00B554F8"/>
    <w:pPr>
      <w:ind w:left="720"/>
    </w:pPr>
    <w:rPr>
      <w:rFonts w:eastAsia="Calibri"/>
    </w:rPr>
  </w:style>
  <w:style w:type="paragraph" w:customStyle="1" w:styleId="ConsPlusDocList">
    <w:name w:val="ConsPlusDocList"/>
    <w:next w:val="a0"/>
    <w:rsid w:val="00754D20"/>
    <w:pPr>
      <w:widowControl w:val="0"/>
      <w:suppressAutoHyphens/>
      <w:autoSpaceDE w:val="0"/>
    </w:pPr>
    <w:rPr>
      <w:rFonts w:ascii="Arial" w:eastAsia="Arial" w:hAnsi="Arial" w:cs="Arial"/>
      <w:lang w:eastAsia="hi-IN" w:bidi="hi-IN"/>
    </w:rPr>
  </w:style>
  <w:style w:type="numbering" w:styleId="111111">
    <w:name w:val="Outline List 2"/>
    <w:basedOn w:val="a3"/>
    <w:uiPriority w:val="99"/>
    <w:rsid w:val="00C81BB2"/>
    <w:pPr>
      <w:numPr>
        <w:numId w:val="4"/>
      </w:numPr>
    </w:pPr>
  </w:style>
  <w:style w:type="paragraph" w:customStyle="1" w:styleId="aff6">
    <w:name w:val="Содержимое таблицы"/>
    <w:basedOn w:val="a0"/>
    <w:rsid w:val="00C81BB2"/>
    <w:pPr>
      <w:suppressLineNumbers/>
      <w:suppressAutoHyphens/>
    </w:pPr>
    <w:rPr>
      <w:lang w:eastAsia="ar-SA"/>
    </w:rPr>
  </w:style>
  <w:style w:type="character" w:customStyle="1" w:styleId="FontStyle67">
    <w:name w:val="Font Style67"/>
    <w:rsid w:val="00C81BB2"/>
    <w:rPr>
      <w:rFonts w:ascii="Times New Roman" w:hAnsi="Times New Roman" w:cs="Times New Roman" w:hint="default"/>
      <w:color w:val="000000"/>
      <w:sz w:val="22"/>
      <w:szCs w:val="22"/>
    </w:rPr>
  </w:style>
  <w:style w:type="paragraph" w:customStyle="1" w:styleId="Style6">
    <w:name w:val="Style6"/>
    <w:basedOn w:val="a0"/>
    <w:rsid w:val="00C81BB2"/>
    <w:pPr>
      <w:widowControl w:val="0"/>
      <w:autoSpaceDE w:val="0"/>
      <w:autoSpaceDN w:val="0"/>
      <w:adjustRightInd w:val="0"/>
      <w:spacing w:line="275" w:lineRule="exact"/>
      <w:ind w:firstLine="710"/>
      <w:jc w:val="both"/>
    </w:pPr>
  </w:style>
  <w:style w:type="character" w:customStyle="1" w:styleId="28">
    <w:name w:val="Знак Знак2"/>
    <w:basedOn w:val="a1"/>
    <w:rsid w:val="00C81BB2"/>
    <w:rPr>
      <w:lang w:val="ru-RU" w:eastAsia="ru-RU"/>
    </w:rPr>
  </w:style>
  <w:style w:type="paragraph" w:customStyle="1" w:styleId="18">
    <w:name w:val="Без интервала1"/>
    <w:rsid w:val="00C81BB2"/>
    <w:rPr>
      <w:rFonts w:ascii="Calibri" w:hAnsi="Calibri"/>
      <w:sz w:val="22"/>
      <w:szCs w:val="22"/>
      <w:lang w:eastAsia="en-US"/>
    </w:rPr>
  </w:style>
  <w:style w:type="character" w:customStyle="1" w:styleId="ac">
    <w:name w:val="Основной текст с отступом Знак"/>
    <w:basedOn w:val="a1"/>
    <w:link w:val="ab"/>
    <w:rsid w:val="0060340B"/>
    <w:rPr>
      <w:sz w:val="24"/>
      <w:szCs w:val="24"/>
    </w:rPr>
  </w:style>
  <w:style w:type="character" w:customStyle="1" w:styleId="aff5">
    <w:name w:val="Подзаголовок Знак"/>
    <w:basedOn w:val="a1"/>
    <w:link w:val="aff4"/>
    <w:rsid w:val="0060340B"/>
    <w:rPr>
      <w:rFonts w:ascii="Arial" w:hAnsi="Arial" w:cs="Arial"/>
      <w:sz w:val="24"/>
      <w:szCs w:val="24"/>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1"/>
    <w:link w:val="11"/>
    <w:rsid w:val="00E47879"/>
    <w:rPr>
      <w:sz w:val="28"/>
      <w:szCs w:val="24"/>
    </w:rPr>
  </w:style>
  <w:style w:type="character" w:customStyle="1" w:styleId="21">
    <w:name w:val="Заголовок 2 Знак"/>
    <w:aliases w:val="H2 Знак,&quot;Изумруд&quot; Знак"/>
    <w:basedOn w:val="a1"/>
    <w:link w:val="20"/>
    <w:rsid w:val="00E47879"/>
    <w:rPr>
      <w:rFonts w:ascii="Arial" w:hAnsi="Arial" w:cs="Arial"/>
      <w:b/>
      <w:bCs/>
      <w:i/>
      <w:iCs/>
      <w:sz w:val="28"/>
      <w:szCs w:val="28"/>
    </w:rPr>
  </w:style>
  <w:style w:type="character" w:customStyle="1" w:styleId="31">
    <w:name w:val="Заголовок 3 Знак"/>
    <w:basedOn w:val="a1"/>
    <w:link w:val="30"/>
    <w:rsid w:val="00E47879"/>
    <w:rPr>
      <w:b/>
      <w:color w:val="000000"/>
      <w:spacing w:val="-5"/>
      <w:sz w:val="18"/>
      <w:shd w:val="clear" w:color="auto" w:fill="FFFFFF"/>
    </w:rPr>
  </w:style>
  <w:style w:type="character" w:customStyle="1" w:styleId="40">
    <w:name w:val="Заголовок 4 Знак"/>
    <w:basedOn w:val="a1"/>
    <w:link w:val="4"/>
    <w:rsid w:val="00E47879"/>
    <w:rPr>
      <w:b/>
      <w:bCs/>
      <w:sz w:val="24"/>
    </w:rPr>
  </w:style>
  <w:style w:type="character" w:customStyle="1" w:styleId="50">
    <w:name w:val="Заголовок 5 Знак"/>
    <w:basedOn w:val="a1"/>
    <w:link w:val="5"/>
    <w:rsid w:val="00E47879"/>
    <w:rPr>
      <w:b/>
      <w:bCs/>
      <w:sz w:val="24"/>
    </w:rPr>
  </w:style>
  <w:style w:type="character" w:customStyle="1" w:styleId="60">
    <w:name w:val="Заголовок 6 Знак"/>
    <w:basedOn w:val="a1"/>
    <w:link w:val="6"/>
    <w:rsid w:val="00E47879"/>
    <w:rPr>
      <w:b/>
      <w:bCs/>
      <w:color w:val="000000"/>
      <w:spacing w:val="-4"/>
      <w:sz w:val="24"/>
      <w:shd w:val="clear" w:color="auto" w:fill="FFFFFF"/>
    </w:rPr>
  </w:style>
  <w:style w:type="character" w:customStyle="1" w:styleId="80">
    <w:name w:val="Заголовок 8 Знак"/>
    <w:basedOn w:val="a1"/>
    <w:link w:val="8"/>
    <w:rsid w:val="00E47879"/>
    <w:rPr>
      <w:b/>
      <w:bCs/>
      <w:sz w:val="22"/>
    </w:rPr>
  </w:style>
  <w:style w:type="character" w:customStyle="1" w:styleId="90">
    <w:name w:val="Заголовок 9 Знак"/>
    <w:basedOn w:val="a1"/>
    <w:link w:val="9"/>
    <w:rsid w:val="00E47879"/>
    <w:rPr>
      <w:b/>
      <w:bCs/>
      <w:sz w:val="22"/>
      <w:szCs w:val="24"/>
    </w:rPr>
  </w:style>
  <w:style w:type="character" w:customStyle="1" w:styleId="af">
    <w:name w:val="Верхний колонтитул Знак"/>
    <w:basedOn w:val="a1"/>
    <w:link w:val="ae"/>
    <w:uiPriority w:val="99"/>
    <w:rsid w:val="00E47879"/>
    <w:rPr>
      <w:sz w:val="24"/>
      <w:szCs w:val="24"/>
    </w:rPr>
  </w:style>
  <w:style w:type="character" w:customStyle="1" w:styleId="a7">
    <w:name w:val="Нижний колонтитул Знак"/>
    <w:basedOn w:val="a1"/>
    <w:link w:val="a6"/>
    <w:rsid w:val="00E47879"/>
    <w:rPr>
      <w:sz w:val="24"/>
      <w:szCs w:val="24"/>
    </w:rPr>
  </w:style>
  <w:style w:type="character" w:customStyle="1" w:styleId="aa">
    <w:name w:val="Основной текст Знак"/>
    <w:basedOn w:val="a1"/>
    <w:link w:val="a9"/>
    <w:rsid w:val="00E47879"/>
    <w:rPr>
      <w:sz w:val="24"/>
      <w:szCs w:val="24"/>
    </w:rPr>
  </w:style>
  <w:style w:type="character" w:customStyle="1" w:styleId="23">
    <w:name w:val="Основной текст 2 Знак"/>
    <w:basedOn w:val="a1"/>
    <w:link w:val="22"/>
    <w:rsid w:val="00E47879"/>
    <w:rPr>
      <w:sz w:val="24"/>
      <w:szCs w:val="24"/>
    </w:rPr>
  </w:style>
  <w:style w:type="character" w:customStyle="1" w:styleId="33">
    <w:name w:val="Основной текст с отступом 3 Знак"/>
    <w:basedOn w:val="a1"/>
    <w:link w:val="32"/>
    <w:rsid w:val="00E47879"/>
    <w:rPr>
      <w:sz w:val="16"/>
      <w:szCs w:val="16"/>
    </w:rPr>
  </w:style>
  <w:style w:type="character" w:customStyle="1" w:styleId="af8">
    <w:name w:val="Текст выноски Знак"/>
    <w:basedOn w:val="a1"/>
    <w:link w:val="af7"/>
    <w:uiPriority w:val="99"/>
    <w:rsid w:val="00E47879"/>
    <w:rPr>
      <w:rFonts w:ascii="Tahoma" w:hAnsi="Tahoma" w:cs="Tahoma"/>
      <w:sz w:val="16"/>
      <w:szCs w:val="16"/>
    </w:rPr>
  </w:style>
  <w:style w:type="paragraph" w:customStyle="1" w:styleId="aff7">
    <w:name w:val="Базовый"/>
    <w:rsid w:val="00797D02"/>
    <w:pPr>
      <w:suppressAutoHyphens/>
      <w:spacing w:after="200" w:line="276" w:lineRule="auto"/>
    </w:pPr>
    <w:rPr>
      <w:rFonts w:eastAsia="SimSun" w:cs="Calibri"/>
      <w:sz w:val="28"/>
      <w:szCs w:val="22"/>
      <w:lang w:eastAsia="en-US"/>
    </w:rPr>
  </w:style>
  <w:style w:type="paragraph" w:customStyle="1" w:styleId="s0">
    <w:name w:val="s0"/>
    <w:basedOn w:val="a0"/>
    <w:rsid w:val="00797D02"/>
    <w:pPr>
      <w:spacing w:before="100" w:beforeAutospacing="1" w:after="100" w:afterAutospacing="1"/>
    </w:pPr>
  </w:style>
  <w:style w:type="paragraph" w:customStyle="1" w:styleId="110">
    <w:name w:val="Абзац списка11"/>
    <w:basedOn w:val="aff7"/>
    <w:rsid w:val="00797D02"/>
    <w:pPr>
      <w:ind w:left="720"/>
      <w:contextualSpacing/>
    </w:pPr>
  </w:style>
  <w:style w:type="character" w:customStyle="1" w:styleId="aff8">
    <w:name w:val="Основной текст_"/>
    <w:link w:val="19"/>
    <w:rsid w:val="00E97CDC"/>
    <w:rPr>
      <w:sz w:val="28"/>
      <w:szCs w:val="28"/>
      <w:shd w:val="clear" w:color="auto" w:fill="FFFFFF"/>
    </w:rPr>
  </w:style>
  <w:style w:type="character" w:customStyle="1" w:styleId="4pt">
    <w:name w:val="Основной текст + Интервал 4 pt"/>
    <w:rsid w:val="00E97CDC"/>
    <w:rPr>
      <w:rFonts w:ascii="Times New Roman" w:eastAsia="Times New Roman" w:hAnsi="Times New Roman" w:cs="Times New Roman"/>
      <w:spacing w:val="80"/>
      <w:sz w:val="28"/>
      <w:szCs w:val="28"/>
      <w:shd w:val="clear" w:color="auto" w:fill="FFFFFF"/>
    </w:rPr>
  </w:style>
  <w:style w:type="paragraph" w:customStyle="1" w:styleId="19">
    <w:name w:val="Основной текст1"/>
    <w:basedOn w:val="a0"/>
    <w:link w:val="aff8"/>
    <w:rsid w:val="00E97CDC"/>
    <w:pPr>
      <w:shd w:val="clear" w:color="auto" w:fill="FFFFFF"/>
      <w:spacing w:line="446" w:lineRule="exact"/>
      <w:ind w:hanging="540"/>
    </w:pPr>
    <w:rPr>
      <w:sz w:val="28"/>
      <w:szCs w:val="28"/>
    </w:rPr>
  </w:style>
  <w:style w:type="paragraph" w:customStyle="1" w:styleId="1a">
    <w:name w:val="Знак Знак Знак1"/>
    <w:basedOn w:val="a0"/>
    <w:rsid w:val="000F6E7A"/>
    <w:pPr>
      <w:tabs>
        <w:tab w:val="num" w:pos="360"/>
      </w:tabs>
      <w:spacing w:after="160" w:line="240" w:lineRule="exact"/>
    </w:pPr>
    <w:rPr>
      <w:rFonts w:ascii="Verdana" w:hAnsi="Verdana" w:cs="Verdana"/>
      <w:sz w:val="20"/>
      <w:szCs w:val="20"/>
      <w:lang w:val="en-US" w:eastAsia="en-US"/>
    </w:rPr>
  </w:style>
  <w:style w:type="paragraph" w:customStyle="1" w:styleId="ConsPlusNormal10">
    <w:name w:val="ConsPlusNormal1"/>
    <w:rsid w:val="000F6E7A"/>
    <w:pPr>
      <w:suppressAutoHyphens/>
    </w:pPr>
    <w:rPr>
      <w:rFonts w:ascii="Arial" w:eastAsia="Arial" w:hAnsi="Arial" w:cs="Tahoma"/>
      <w:szCs w:val="24"/>
      <w:lang w:eastAsia="zh-CN" w:bidi="hi-IN"/>
    </w:rPr>
  </w:style>
  <w:style w:type="character" w:customStyle="1" w:styleId="27">
    <w:name w:val="Основной текст с отступом 2 Знак"/>
    <w:basedOn w:val="a1"/>
    <w:link w:val="26"/>
    <w:uiPriority w:val="99"/>
    <w:rsid w:val="000F6E7A"/>
    <w:rPr>
      <w:sz w:val="24"/>
      <w:szCs w:val="24"/>
    </w:rPr>
  </w:style>
  <w:style w:type="paragraph" w:customStyle="1" w:styleId="29">
    <w:name w:val="Обычный2"/>
    <w:rsid w:val="00CA6610"/>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1E0D1F"/>
    <w:rPr>
      <w:rFonts w:ascii="Tahoma" w:eastAsia="Times New Roman" w:hAnsi="Tahoma" w:cs="Times New Roman"/>
      <w:sz w:val="20"/>
      <w:szCs w:val="20"/>
      <w:lang w:val="en-US"/>
    </w:rPr>
  </w:style>
  <w:style w:type="paragraph" w:customStyle="1" w:styleId="aff9">
    <w:name w:val="МУ Обычный стиль"/>
    <w:basedOn w:val="a0"/>
    <w:autoRedefine/>
    <w:rsid w:val="001E0D1F"/>
    <w:pPr>
      <w:tabs>
        <w:tab w:val="left" w:pos="851"/>
      </w:tabs>
      <w:autoSpaceDE w:val="0"/>
      <w:autoSpaceDN w:val="0"/>
      <w:adjustRightInd w:val="0"/>
      <w:spacing w:line="276" w:lineRule="auto"/>
      <w:ind w:firstLine="567"/>
      <w:jc w:val="both"/>
    </w:pPr>
    <w:rPr>
      <w:sz w:val="28"/>
      <w:szCs w:val="28"/>
    </w:rPr>
  </w:style>
  <w:style w:type="character" w:styleId="affa">
    <w:name w:val="annotation reference"/>
    <w:rsid w:val="001E0D1F"/>
    <w:rPr>
      <w:rFonts w:cs="Times New Roman"/>
      <w:sz w:val="16"/>
      <w:szCs w:val="16"/>
    </w:rPr>
  </w:style>
  <w:style w:type="paragraph" w:styleId="affb">
    <w:name w:val="annotation text"/>
    <w:basedOn w:val="a0"/>
    <w:link w:val="affc"/>
    <w:rsid w:val="001E0D1F"/>
    <w:pPr>
      <w:spacing w:after="200"/>
    </w:pPr>
    <w:rPr>
      <w:rFonts w:ascii="Calibri" w:hAnsi="Calibri"/>
      <w:sz w:val="20"/>
      <w:szCs w:val="20"/>
    </w:rPr>
  </w:style>
  <w:style w:type="character" w:customStyle="1" w:styleId="affc">
    <w:name w:val="Текст примечания Знак"/>
    <w:basedOn w:val="a1"/>
    <w:link w:val="affb"/>
    <w:rsid w:val="001E0D1F"/>
    <w:rPr>
      <w:rFonts w:ascii="Calibri" w:hAnsi="Calibri"/>
    </w:rPr>
  </w:style>
  <w:style w:type="paragraph" w:styleId="affd">
    <w:name w:val="annotation subject"/>
    <w:basedOn w:val="affb"/>
    <w:next w:val="affb"/>
    <w:link w:val="affe"/>
    <w:rsid w:val="001E0D1F"/>
    <w:rPr>
      <w:b/>
      <w:bCs/>
    </w:rPr>
  </w:style>
  <w:style w:type="character" w:customStyle="1" w:styleId="affe">
    <w:name w:val="Тема примечания Знак"/>
    <w:basedOn w:val="affc"/>
    <w:link w:val="affd"/>
    <w:rsid w:val="001E0D1F"/>
    <w:rPr>
      <w:rFonts w:ascii="Calibri" w:hAnsi="Calibri"/>
      <w:b/>
      <w:bCs/>
    </w:rPr>
  </w:style>
  <w:style w:type="character" w:customStyle="1" w:styleId="ConsPlusNormal0">
    <w:name w:val="ConsPlusNormal Знак"/>
    <w:link w:val="ConsPlusNormal"/>
    <w:locked/>
    <w:rsid w:val="001E0D1F"/>
    <w:rPr>
      <w:rFonts w:ascii="Arial" w:hAnsi="Arial" w:cs="Arial"/>
    </w:rPr>
  </w:style>
  <w:style w:type="paragraph" w:customStyle="1" w:styleId="1b">
    <w:name w:val="Рецензия1"/>
    <w:hidden/>
    <w:semiHidden/>
    <w:rsid w:val="001E0D1F"/>
    <w:rPr>
      <w:rFonts w:ascii="Calibri" w:hAnsi="Calibri"/>
      <w:sz w:val="22"/>
      <w:szCs w:val="22"/>
    </w:rPr>
  </w:style>
  <w:style w:type="character" w:styleId="afff">
    <w:name w:val="endnote reference"/>
    <w:rsid w:val="001E0D1F"/>
    <w:rPr>
      <w:rFonts w:cs="Times New Roman"/>
      <w:vertAlign w:val="superscript"/>
    </w:rPr>
  </w:style>
  <w:style w:type="character" w:styleId="afff0">
    <w:name w:val="Strong"/>
    <w:qFormat/>
    <w:rsid w:val="001E0D1F"/>
    <w:rPr>
      <w:rFonts w:cs="Times New Roman"/>
      <w:b/>
      <w:bCs/>
    </w:rPr>
  </w:style>
  <w:style w:type="character" w:customStyle="1" w:styleId="small">
    <w:name w:val="small"/>
    <w:rsid w:val="001E0D1F"/>
    <w:rPr>
      <w:rFonts w:cs="Times New Roman"/>
    </w:rPr>
  </w:style>
  <w:style w:type="paragraph" w:customStyle="1" w:styleId="120">
    <w:name w:val="МУ Обычный стиль + 12 пт"/>
    <w:aliases w:val="Междустр.интервал:  одинарный"/>
    <w:basedOn w:val="a0"/>
    <w:rsid w:val="001E0D1F"/>
    <w:pPr>
      <w:spacing w:after="200" w:line="276" w:lineRule="auto"/>
    </w:pPr>
    <w:rPr>
      <w:rFonts w:ascii="Calibri" w:hAnsi="Calibri"/>
      <w:sz w:val="22"/>
      <w:szCs w:val="22"/>
    </w:rPr>
  </w:style>
  <w:style w:type="paragraph" w:customStyle="1" w:styleId="2a">
    <w:name w:val="Абзац списка2"/>
    <w:basedOn w:val="a0"/>
    <w:rsid w:val="001E0D1F"/>
    <w:pPr>
      <w:spacing w:after="200" w:line="276" w:lineRule="auto"/>
      <w:ind w:left="720"/>
      <w:contextualSpacing/>
    </w:pPr>
    <w:rPr>
      <w:rFonts w:ascii="Calibri" w:hAnsi="Calibri"/>
      <w:sz w:val="22"/>
      <w:szCs w:val="22"/>
    </w:rPr>
  </w:style>
  <w:style w:type="paragraph" w:customStyle="1" w:styleId="2b">
    <w:name w:val="Рецензия2"/>
    <w:hidden/>
    <w:semiHidden/>
    <w:rsid w:val="001E0D1F"/>
    <w:rPr>
      <w:rFonts w:ascii="Calibri" w:hAnsi="Calibri"/>
      <w:sz w:val="22"/>
      <w:szCs w:val="22"/>
    </w:rPr>
  </w:style>
  <w:style w:type="paragraph" w:customStyle="1" w:styleId="2c">
    <w:name w:val="Без интервала2"/>
    <w:rsid w:val="001E0D1F"/>
    <w:rPr>
      <w:rFonts w:ascii="Calibri" w:hAnsi="Calibri"/>
      <w:sz w:val="22"/>
      <w:szCs w:val="22"/>
      <w:lang w:eastAsia="en-US"/>
    </w:rPr>
  </w:style>
  <w:style w:type="paragraph" w:customStyle="1" w:styleId="37">
    <w:name w:val="Абзац списка3"/>
    <w:basedOn w:val="a0"/>
    <w:rsid w:val="001E0D1F"/>
    <w:pPr>
      <w:spacing w:after="200" w:line="276" w:lineRule="auto"/>
      <w:ind w:left="720"/>
      <w:contextualSpacing/>
    </w:pPr>
    <w:rPr>
      <w:rFonts w:ascii="Calibri" w:hAnsi="Calibri"/>
      <w:sz w:val="22"/>
      <w:szCs w:val="22"/>
    </w:rPr>
  </w:style>
  <w:style w:type="paragraph" w:customStyle="1" w:styleId="38">
    <w:name w:val="Рецензия3"/>
    <w:hidden/>
    <w:semiHidden/>
    <w:rsid w:val="001E0D1F"/>
    <w:rPr>
      <w:rFonts w:ascii="Calibri" w:hAnsi="Calibri"/>
      <w:sz w:val="22"/>
      <w:szCs w:val="22"/>
    </w:rPr>
  </w:style>
  <w:style w:type="paragraph" w:customStyle="1" w:styleId="39">
    <w:name w:val="Без интервала3"/>
    <w:rsid w:val="001E0D1F"/>
    <w:rPr>
      <w:rFonts w:ascii="Calibri" w:hAnsi="Calibri"/>
      <w:sz w:val="22"/>
      <w:szCs w:val="22"/>
      <w:lang w:eastAsia="en-US"/>
    </w:rPr>
  </w:style>
  <w:style w:type="paragraph" w:customStyle="1" w:styleId="41">
    <w:name w:val="Абзац списка4"/>
    <w:basedOn w:val="a0"/>
    <w:rsid w:val="001E0D1F"/>
    <w:pPr>
      <w:spacing w:after="200" w:line="276" w:lineRule="auto"/>
      <w:ind w:left="720"/>
      <w:contextualSpacing/>
    </w:pPr>
    <w:rPr>
      <w:rFonts w:ascii="Calibri" w:hAnsi="Calibri"/>
      <w:sz w:val="22"/>
      <w:szCs w:val="22"/>
    </w:rPr>
  </w:style>
  <w:style w:type="paragraph" w:customStyle="1" w:styleId="42">
    <w:name w:val="Рецензия4"/>
    <w:hidden/>
    <w:semiHidden/>
    <w:rsid w:val="001E0D1F"/>
    <w:rPr>
      <w:rFonts w:ascii="Calibri" w:hAnsi="Calibri"/>
      <w:sz w:val="22"/>
      <w:szCs w:val="22"/>
    </w:rPr>
  </w:style>
  <w:style w:type="paragraph" w:customStyle="1" w:styleId="43">
    <w:name w:val="Без интервала4"/>
    <w:rsid w:val="001E0D1F"/>
    <w:rPr>
      <w:rFonts w:ascii="Calibri" w:hAnsi="Calibri"/>
      <w:sz w:val="22"/>
      <w:szCs w:val="22"/>
      <w:lang w:eastAsia="en-US"/>
    </w:rPr>
  </w:style>
  <w:style w:type="paragraph" w:customStyle="1" w:styleId="s1">
    <w:name w:val="s_1"/>
    <w:basedOn w:val="a0"/>
    <w:rsid w:val="00B3667D"/>
    <w:pPr>
      <w:spacing w:before="100" w:beforeAutospacing="1" w:after="100" w:afterAutospacing="1"/>
    </w:pPr>
  </w:style>
  <w:style w:type="paragraph" w:customStyle="1" w:styleId="Style3">
    <w:name w:val="Style3"/>
    <w:basedOn w:val="a0"/>
    <w:rsid w:val="00D77110"/>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1c">
    <w:name w:val="Верхний колонтитул Знак1"/>
    <w:locked/>
    <w:rsid w:val="007C5608"/>
  </w:style>
  <w:style w:type="paragraph" w:customStyle="1" w:styleId="Style4">
    <w:name w:val="Style 4"/>
    <w:basedOn w:val="a0"/>
    <w:rsid w:val="007C5608"/>
    <w:pPr>
      <w:widowControl w:val="0"/>
      <w:shd w:val="clear" w:color="auto" w:fill="FFFFFF"/>
      <w:suppressAutoHyphens/>
      <w:spacing w:line="240" w:lineRule="atLeast"/>
    </w:pPr>
    <w:rPr>
      <w:sz w:val="10"/>
      <w:szCs w:val="20"/>
      <w:lang w:eastAsia="zh-CN"/>
    </w:rPr>
  </w:style>
  <w:style w:type="character" w:customStyle="1" w:styleId="afff1">
    <w:name w:val="Гипертекстовая ссылка"/>
    <w:uiPriority w:val="99"/>
    <w:rsid w:val="007C5608"/>
    <w:rPr>
      <w:b/>
      <w:bCs/>
      <w:color w:val="008000"/>
    </w:rPr>
  </w:style>
  <w:style w:type="character" w:customStyle="1" w:styleId="ConsNormal0">
    <w:name w:val="ConsNormal Знак"/>
    <w:link w:val="ConsNormal"/>
    <w:rsid w:val="007B1B3D"/>
    <w:rPr>
      <w:rFonts w:ascii="Arial" w:hAnsi="Arial" w:cs="Arial"/>
    </w:rPr>
  </w:style>
  <w:style w:type="paragraph" w:customStyle="1" w:styleId="msonormalbullet2gif">
    <w:name w:val="msonormalbullet2.gif"/>
    <w:basedOn w:val="a0"/>
    <w:rsid w:val="00BF5F53"/>
    <w:pPr>
      <w:spacing w:before="100" w:beforeAutospacing="1" w:after="100" w:afterAutospacing="1"/>
    </w:pPr>
  </w:style>
  <w:style w:type="character" w:customStyle="1" w:styleId="afff2">
    <w:name w:val="Не вступил в силу"/>
    <w:uiPriority w:val="99"/>
    <w:rsid w:val="000E696C"/>
    <w:rPr>
      <w:b/>
      <w:bCs/>
      <w:color w:val="000000"/>
      <w:sz w:val="26"/>
      <w:szCs w:val="26"/>
      <w:shd w:val="clear" w:color="auto" w:fill="D8EDE8"/>
    </w:rPr>
  </w:style>
  <w:style w:type="paragraph" w:customStyle="1" w:styleId="afff3">
    <w:name w:val="подпись"/>
    <w:basedOn w:val="a0"/>
    <w:rsid w:val="00A71D00"/>
    <w:pPr>
      <w:tabs>
        <w:tab w:val="left" w:pos="6804"/>
      </w:tabs>
      <w:spacing w:before="360"/>
    </w:pPr>
    <w:rPr>
      <w:color w:val="000000"/>
      <w:szCs w:val="20"/>
    </w:rPr>
  </w:style>
  <w:style w:type="paragraph" w:customStyle="1" w:styleId="210">
    <w:name w:val="Основной текст 21"/>
    <w:basedOn w:val="a0"/>
    <w:uiPriority w:val="99"/>
    <w:rsid w:val="00A71D00"/>
    <w:pPr>
      <w:ind w:firstLine="851"/>
      <w:jc w:val="both"/>
    </w:pPr>
    <w:rPr>
      <w:szCs w:val="20"/>
    </w:rPr>
  </w:style>
  <w:style w:type="paragraph" w:customStyle="1" w:styleId="Default">
    <w:name w:val="Default"/>
    <w:rsid w:val="00A71D00"/>
    <w:pPr>
      <w:autoSpaceDE w:val="0"/>
      <w:autoSpaceDN w:val="0"/>
      <w:adjustRightInd w:val="0"/>
    </w:pPr>
    <w:rPr>
      <w:color w:val="000000"/>
      <w:sz w:val="24"/>
      <w:szCs w:val="24"/>
    </w:rPr>
  </w:style>
  <w:style w:type="character" w:styleId="afff4">
    <w:name w:val="FollowedHyperlink"/>
    <w:uiPriority w:val="99"/>
    <w:unhideWhenUsed/>
    <w:rsid w:val="00A71D00"/>
    <w:rPr>
      <w:color w:val="800080"/>
      <w:u w:val="single"/>
    </w:rPr>
  </w:style>
  <w:style w:type="character" w:customStyle="1" w:styleId="HTML0">
    <w:name w:val="Стандартный HTML Знак"/>
    <w:basedOn w:val="a1"/>
    <w:link w:val="HTML"/>
    <w:rsid w:val="00A71D00"/>
    <w:rPr>
      <w:rFonts w:ascii="Courier New" w:hAnsi="Courier New" w:cs="Courier New"/>
    </w:rPr>
  </w:style>
  <w:style w:type="paragraph" w:customStyle="1" w:styleId="ConsPlusTitlePage">
    <w:name w:val="ConsPlusTitlePage"/>
    <w:uiPriority w:val="99"/>
    <w:rsid w:val="00A71D00"/>
    <w:pPr>
      <w:autoSpaceDE w:val="0"/>
      <w:autoSpaceDN w:val="0"/>
      <w:adjustRightInd w:val="0"/>
    </w:pPr>
    <w:rPr>
      <w:rFonts w:ascii="Tahoma" w:hAnsi="Tahoma" w:cs="Tahoma"/>
      <w:sz w:val="28"/>
      <w:szCs w:val="28"/>
    </w:rPr>
  </w:style>
  <w:style w:type="paragraph" w:customStyle="1" w:styleId="afff5">
    <w:name w:val="Прижатый влево"/>
    <w:basedOn w:val="a0"/>
    <w:next w:val="a0"/>
    <w:uiPriority w:val="99"/>
    <w:rsid w:val="00A71D00"/>
    <w:pPr>
      <w:widowControl w:val="0"/>
      <w:autoSpaceDE w:val="0"/>
      <w:autoSpaceDN w:val="0"/>
      <w:adjustRightInd w:val="0"/>
    </w:pPr>
    <w:rPr>
      <w:rFonts w:ascii="Arial" w:hAnsi="Arial" w:cs="Arial"/>
      <w:sz w:val="26"/>
      <w:szCs w:val="26"/>
    </w:rPr>
  </w:style>
  <w:style w:type="paragraph" w:customStyle="1" w:styleId="afff6">
    <w:name w:val="Нормальный (таблица)"/>
    <w:basedOn w:val="a0"/>
    <w:next w:val="a0"/>
    <w:uiPriority w:val="99"/>
    <w:rsid w:val="00A71D00"/>
    <w:pPr>
      <w:widowControl w:val="0"/>
      <w:autoSpaceDE w:val="0"/>
      <w:autoSpaceDN w:val="0"/>
      <w:adjustRightInd w:val="0"/>
      <w:jc w:val="both"/>
    </w:pPr>
    <w:rPr>
      <w:rFonts w:ascii="Arial" w:hAnsi="Arial" w:cs="Arial"/>
      <w:sz w:val="26"/>
      <w:szCs w:val="26"/>
    </w:rPr>
  </w:style>
  <w:style w:type="paragraph" w:customStyle="1" w:styleId="afff7">
    <w:name w:val="Заголовок статьи"/>
    <w:basedOn w:val="a0"/>
    <w:next w:val="a0"/>
    <w:uiPriority w:val="99"/>
    <w:rsid w:val="00A71D00"/>
    <w:pPr>
      <w:widowControl w:val="0"/>
      <w:autoSpaceDE w:val="0"/>
      <w:autoSpaceDN w:val="0"/>
      <w:adjustRightInd w:val="0"/>
      <w:ind w:left="1612" w:hanging="892"/>
      <w:jc w:val="both"/>
    </w:pPr>
    <w:rPr>
      <w:rFonts w:ascii="Arial" w:hAnsi="Arial" w:cs="Arial"/>
      <w:sz w:val="26"/>
      <w:szCs w:val="26"/>
    </w:rPr>
  </w:style>
  <w:style w:type="character" w:customStyle="1" w:styleId="afff8">
    <w:name w:val="Цветовое выделение"/>
    <w:uiPriority w:val="99"/>
    <w:rsid w:val="00A71D00"/>
    <w:rPr>
      <w:b/>
      <w:bCs w:val="0"/>
      <w:color w:val="26282F"/>
    </w:rPr>
  </w:style>
  <w:style w:type="character" w:customStyle="1" w:styleId="afff9">
    <w:name w:val="Сравнение редакций. Добавленный фрагмент"/>
    <w:uiPriority w:val="99"/>
    <w:rsid w:val="00A71D00"/>
    <w:rPr>
      <w:color w:val="000000"/>
      <w:shd w:val="clear" w:color="auto" w:fill="C1D7FF"/>
    </w:rPr>
  </w:style>
  <w:style w:type="character" w:customStyle="1" w:styleId="ff1">
    <w:name w:val="ff1"/>
    <w:rsid w:val="00A71D00"/>
  </w:style>
  <w:style w:type="character" w:customStyle="1" w:styleId="ff2">
    <w:name w:val="ff2"/>
    <w:rsid w:val="00A71D00"/>
  </w:style>
  <w:style w:type="paragraph" w:customStyle="1" w:styleId="Normalunindented">
    <w:name w:val="Normal unindented"/>
    <w:aliases w:val="Обычный Без отступа"/>
    <w:qFormat/>
    <w:rsid w:val="001A4336"/>
    <w:pPr>
      <w:spacing w:before="120" w:after="120" w:line="276" w:lineRule="auto"/>
      <w:jc w:val="both"/>
    </w:pPr>
    <w:rPr>
      <w:sz w:val="22"/>
      <w:szCs w:val="22"/>
    </w:rPr>
  </w:style>
  <w:style w:type="paragraph" w:customStyle="1" w:styleId="afffa">
    <w:name w:val="Знак Знак Знак Знак Знак Знак Знак"/>
    <w:basedOn w:val="a0"/>
    <w:rsid w:val="00F27370"/>
    <w:pPr>
      <w:tabs>
        <w:tab w:val="num" w:pos="360"/>
      </w:tabs>
      <w:spacing w:after="160" w:line="240" w:lineRule="exact"/>
    </w:pPr>
    <w:rPr>
      <w:rFonts w:ascii="Verdana" w:hAnsi="Verdana" w:cs="Verdana"/>
      <w:sz w:val="20"/>
      <w:szCs w:val="20"/>
      <w:lang w:val="en-US" w:eastAsia="en-US"/>
    </w:rPr>
  </w:style>
  <w:style w:type="paragraph" w:customStyle="1" w:styleId="consnormal1">
    <w:name w:val="consnormal"/>
    <w:basedOn w:val="a0"/>
    <w:rsid w:val="0033240B"/>
    <w:pPr>
      <w:spacing w:before="100" w:beforeAutospacing="1" w:after="100" w:afterAutospacing="1"/>
    </w:pPr>
  </w:style>
  <w:style w:type="paragraph" w:customStyle="1" w:styleId="a00">
    <w:name w:val="a00"/>
    <w:basedOn w:val="a0"/>
    <w:rsid w:val="0033240B"/>
    <w:pPr>
      <w:spacing w:before="100" w:beforeAutospacing="1" w:after="100" w:afterAutospacing="1"/>
    </w:pPr>
  </w:style>
  <w:style w:type="character" w:customStyle="1" w:styleId="sectiontitle">
    <w:name w:val="section_title"/>
    <w:basedOn w:val="a1"/>
    <w:rsid w:val="0033240B"/>
  </w:style>
  <w:style w:type="paragraph" w:customStyle="1" w:styleId="1d">
    <w:name w:val="Стиль1"/>
    <w:basedOn w:val="a0"/>
    <w:link w:val="1e"/>
    <w:qFormat/>
    <w:rsid w:val="0033240B"/>
  </w:style>
  <w:style w:type="character" w:customStyle="1" w:styleId="1e">
    <w:name w:val="Стиль1 Знак"/>
    <w:link w:val="1d"/>
    <w:rsid w:val="0033240B"/>
    <w:rPr>
      <w:sz w:val="24"/>
      <w:szCs w:val="24"/>
    </w:rPr>
  </w:style>
  <w:style w:type="character" w:customStyle="1" w:styleId="FontStyle48">
    <w:name w:val="Font Style48"/>
    <w:rsid w:val="0033240B"/>
    <w:rPr>
      <w:rFonts w:ascii="Times New Roman" w:hAnsi="Times New Roman" w:cs="Times New Roman"/>
      <w:b/>
      <w:bCs/>
      <w:sz w:val="22"/>
      <w:szCs w:val="22"/>
    </w:rPr>
  </w:style>
  <w:style w:type="paragraph" w:customStyle="1" w:styleId="Style2">
    <w:name w:val="Style2"/>
    <w:basedOn w:val="a0"/>
    <w:rsid w:val="0033240B"/>
    <w:pPr>
      <w:widowControl w:val="0"/>
      <w:suppressAutoHyphens/>
      <w:autoSpaceDE w:val="0"/>
    </w:pPr>
    <w:rPr>
      <w:lang w:eastAsia="ar-SA"/>
    </w:rPr>
  </w:style>
  <w:style w:type="paragraph" w:customStyle="1" w:styleId="a30">
    <w:name w:val="a3"/>
    <w:basedOn w:val="a0"/>
    <w:rsid w:val="0033240B"/>
    <w:pPr>
      <w:spacing w:before="100" w:beforeAutospacing="1" w:after="100" w:afterAutospacing="1"/>
    </w:pPr>
  </w:style>
  <w:style w:type="character" w:customStyle="1" w:styleId="aff">
    <w:name w:val="Без интервала Знак"/>
    <w:link w:val="afe"/>
    <w:locked/>
    <w:rsid w:val="00290266"/>
    <w:rPr>
      <w:rFonts w:ascii="Calibri" w:hAnsi="Calibri"/>
      <w:sz w:val="22"/>
      <w:szCs w:val="22"/>
    </w:rPr>
  </w:style>
  <w:style w:type="paragraph" w:customStyle="1" w:styleId="Text25">
    <w:name w:val="Text2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6">
    <w:name w:val="Text26"/>
    <w:uiPriority w:val="99"/>
    <w:rsid w:val="00290266"/>
    <w:pPr>
      <w:widowControl w:val="0"/>
      <w:autoSpaceDE w:val="0"/>
      <w:autoSpaceDN w:val="0"/>
      <w:adjustRightInd w:val="0"/>
      <w:jc w:val="right"/>
    </w:pPr>
    <w:rPr>
      <w:rFonts w:eastAsiaTheme="minorEastAsia"/>
      <w:color w:val="000000"/>
    </w:rPr>
  </w:style>
  <w:style w:type="paragraph" w:customStyle="1" w:styleId="Text27">
    <w:name w:val="Text27"/>
    <w:uiPriority w:val="99"/>
    <w:rsid w:val="00290266"/>
    <w:pPr>
      <w:widowControl w:val="0"/>
      <w:autoSpaceDE w:val="0"/>
      <w:autoSpaceDN w:val="0"/>
      <w:adjustRightInd w:val="0"/>
      <w:jc w:val="right"/>
    </w:pPr>
    <w:rPr>
      <w:rFonts w:eastAsiaTheme="minorEastAsia"/>
      <w:color w:val="000000"/>
    </w:rPr>
  </w:style>
  <w:style w:type="paragraph" w:customStyle="1" w:styleId="Text31">
    <w:name w:val="Text3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2">
    <w:name w:val="Text3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3">
    <w:name w:val="Text3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4">
    <w:name w:val="Text34"/>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5">
    <w:name w:val="Text3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6">
    <w:name w:val="Text36"/>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7">
    <w:name w:val="Text3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8">
    <w:name w:val="Text3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9">
    <w:name w:val="Text3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0">
    <w:name w:val="Text40"/>
    <w:uiPriority w:val="99"/>
    <w:rsid w:val="00290266"/>
    <w:pPr>
      <w:widowControl w:val="0"/>
      <w:autoSpaceDE w:val="0"/>
      <w:autoSpaceDN w:val="0"/>
      <w:adjustRightInd w:val="0"/>
    </w:pPr>
    <w:rPr>
      <w:rFonts w:eastAsiaTheme="minorEastAsia"/>
      <w:color w:val="000000"/>
      <w:sz w:val="24"/>
      <w:szCs w:val="24"/>
    </w:rPr>
  </w:style>
  <w:style w:type="paragraph" w:customStyle="1" w:styleId="Text41">
    <w:name w:val="Text41"/>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2">
    <w:name w:val="Text42"/>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3">
    <w:name w:val="Text43"/>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4">
    <w:name w:val="Text44"/>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5">
    <w:name w:val="Text45"/>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6">
    <w:name w:val="Text46"/>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7">
    <w:name w:val="Text4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8">
    <w:name w:val="Text4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9">
    <w:name w:val="Text4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0">
    <w:name w:val="Text50"/>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1">
    <w:name w:val="Text5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2">
    <w:name w:val="Text5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3">
    <w:name w:val="Text5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Region">
    <w:name w:val="Region"/>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7">
    <w:name w:val="Text1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8">
    <w:name w:val="Text1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9">
    <w:name w:val="Text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2">
    <w:name w:val="Text22"/>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3">
    <w:name w:val="Text23"/>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0">
    <w:name w:val="Text20"/>
    <w:uiPriority w:val="99"/>
    <w:rsid w:val="00290266"/>
    <w:pPr>
      <w:widowControl w:val="0"/>
      <w:autoSpaceDE w:val="0"/>
      <w:autoSpaceDN w:val="0"/>
      <w:adjustRightInd w:val="0"/>
    </w:pPr>
    <w:rPr>
      <w:rFonts w:eastAsiaTheme="minorEastAsia"/>
      <w:color w:val="000000"/>
      <w:sz w:val="24"/>
      <w:szCs w:val="24"/>
    </w:rPr>
  </w:style>
  <w:style w:type="character" w:customStyle="1" w:styleId="FontStyle50">
    <w:name w:val="Font Style50"/>
    <w:rsid w:val="00D25D1D"/>
    <w:rPr>
      <w:rFonts w:ascii="Times New Roman" w:hAnsi="Times New Roman" w:cs="Times New Roman"/>
      <w:sz w:val="22"/>
      <w:szCs w:val="22"/>
    </w:rPr>
  </w:style>
  <w:style w:type="character" w:customStyle="1" w:styleId="FontStyle46">
    <w:name w:val="Font Style46"/>
    <w:rsid w:val="00D25D1D"/>
    <w:rPr>
      <w:rFonts w:ascii="Times New Roman" w:hAnsi="Times New Roman" w:cs="Times New Roman"/>
      <w:sz w:val="22"/>
      <w:szCs w:val="22"/>
    </w:rPr>
  </w:style>
  <w:style w:type="paragraph" w:customStyle="1" w:styleId="Style7">
    <w:name w:val="Style7"/>
    <w:basedOn w:val="a0"/>
    <w:rsid w:val="00D25D1D"/>
    <w:pPr>
      <w:widowControl w:val="0"/>
      <w:suppressAutoHyphens/>
      <w:autoSpaceDE w:val="0"/>
    </w:pPr>
    <w:rPr>
      <w:lang w:eastAsia="ar-SA"/>
    </w:rPr>
  </w:style>
  <w:style w:type="paragraph" w:customStyle="1" w:styleId="consplustitle0">
    <w:name w:val="consplustitle"/>
    <w:basedOn w:val="a0"/>
    <w:rsid w:val="00D25D1D"/>
    <w:pPr>
      <w:suppressAutoHyphens/>
      <w:spacing w:before="280" w:after="280"/>
    </w:pPr>
    <w:rPr>
      <w:lang w:eastAsia="ar-SA"/>
    </w:rPr>
  </w:style>
  <w:style w:type="paragraph" w:customStyle="1" w:styleId="100">
    <w:name w:val="10"/>
    <w:basedOn w:val="a0"/>
    <w:rsid w:val="00D25D1D"/>
    <w:pPr>
      <w:suppressAutoHyphens/>
      <w:spacing w:before="280" w:after="280"/>
    </w:pPr>
    <w:rPr>
      <w:lang w:eastAsia="ar-SA"/>
    </w:rPr>
  </w:style>
  <w:style w:type="paragraph" w:customStyle="1" w:styleId="ConsPlusNormal2">
    <w:name w:val="ConsPlusNormal"/>
    <w:rsid w:val="00AA1CBE"/>
    <w:pPr>
      <w:suppressAutoHyphens/>
    </w:pPr>
    <w:rPr>
      <w:rFonts w:ascii="Arial" w:eastAsia="Arial" w:hAnsi="Arial" w:cs="Tahoma"/>
      <w:szCs w:val="24"/>
      <w:lang w:eastAsia="zh-CN" w:bidi="hi-IN"/>
    </w:rPr>
  </w:style>
  <w:style w:type="table" w:customStyle="1" w:styleId="1f">
    <w:name w:val="Сетка таблицы1"/>
    <w:basedOn w:val="a2"/>
    <w:next w:val="a5"/>
    <w:uiPriority w:val="59"/>
    <w:rsid w:val="003670B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Стиль3"/>
    <w:basedOn w:val="a0"/>
    <w:rsid w:val="00E73FF4"/>
    <w:pPr>
      <w:widowControl w:val="0"/>
      <w:tabs>
        <w:tab w:val="left" w:pos="360"/>
        <w:tab w:val="left" w:pos="1307"/>
      </w:tabs>
      <w:suppressAutoHyphens/>
      <w:ind w:left="283"/>
      <w:jc w:val="both"/>
    </w:pPr>
    <w:rPr>
      <w:lang w:eastAsia="ar-SA"/>
    </w:rPr>
  </w:style>
  <w:style w:type="paragraph" w:customStyle="1" w:styleId="52">
    <w:name w:val="Абзац списка5"/>
    <w:basedOn w:val="a0"/>
    <w:rsid w:val="005609CA"/>
    <w:pPr>
      <w:suppressAutoHyphens/>
      <w:spacing w:line="276" w:lineRule="auto"/>
      <w:ind w:left="720" w:firstLine="709"/>
      <w:contextualSpacing/>
      <w:jc w:val="both"/>
    </w:pPr>
    <w:rPr>
      <w:rFonts w:ascii="Calibri" w:eastAsia="SimSun" w:hAnsi="Calibri" w:cs="font186"/>
      <w:color w:val="00000A"/>
      <w:kern w:val="1"/>
      <w:sz w:val="22"/>
      <w:szCs w:val="22"/>
    </w:rPr>
  </w:style>
  <w:style w:type="paragraph" w:customStyle="1" w:styleId="afffb">
    <w:name w:val="Текст в заданном формате"/>
    <w:basedOn w:val="a0"/>
    <w:rsid w:val="005609CA"/>
    <w:pPr>
      <w:suppressAutoHyphens/>
    </w:pPr>
    <w:rPr>
      <w:rFonts w:ascii="Courier New" w:hAnsi="Courier New" w:cs="Courier New"/>
      <w:kern w:val="1"/>
      <w:sz w:val="20"/>
      <w:szCs w:val="20"/>
      <w:lang w:eastAsia="hi-IN" w:bidi="hi-IN"/>
    </w:rPr>
  </w:style>
  <w:style w:type="character" w:customStyle="1" w:styleId="s4">
    <w:name w:val="s4"/>
    <w:basedOn w:val="a1"/>
    <w:rsid w:val="00536895"/>
  </w:style>
  <w:style w:type="paragraph" w:customStyle="1" w:styleId="ConsPlusNormal3">
    <w:name w:val="ConsPlusNormal"/>
    <w:rsid w:val="0041526D"/>
    <w:pPr>
      <w:suppressAutoHyphens/>
    </w:pPr>
    <w:rPr>
      <w:rFonts w:ascii="Arial" w:eastAsia="Arial" w:hAnsi="Arial" w:cs="Tahoma"/>
      <w:szCs w:val="24"/>
      <w:lang w:eastAsia="zh-CN" w:bidi="hi-IN"/>
    </w:rPr>
  </w:style>
  <w:style w:type="paragraph" w:customStyle="1" w:styleId="doktekstj">
    <w:name w:val="doktekstj"/>
    <w:basedOn w:val="a0"/>
    <w:rsid w:val="00351571"/>
    <w:pPr>
      <w:spacing w:before="100" w:beforeAutospacing="1" w:after="100" w:afterAutospacing="1"/>
    </w:pPr>
  </w:style>
  <w:style w:type="paragraph" w:customStyle="1" w:styleId="1f0">
    <w:name w:val="Название1"/>
    <w:basedOn w:val="a0"/>
    <w:rsid w:val="000A39E7"/>
    <w:pPr>
      <w:jc w:val="center"/>
    </w:pPr>
    <w:rPr>
      <w:b/>
      <w:sz w:val="28"/>
      <w:szCs w:val="20"/>
    </w:rPr>
  </w:style>
  <w:style w:type="paragraph" w:customStyle="1" w:styleId="s3">
    <w:name w:val="s_3"/>
    <w:basedOn w:val="a0"/>
    <w:rsid w:val="007C7B8C"/>
    <w:pPr>
      <w:spacing w:before="100" w:beforeAutospacing="1" w:after="100" w:afterAutospacing="1"/>
    </w:pPr>
  </w:style>
  <w:style w:type="paragraph" w:customStyle="1" w:styleId="HEADERTEXT">
    <w:name w:val=".HEADERTEXT"/>
    <w:rsid w:val="002D702B"/>
    <w:pPr>
      <w:widowControl w:val="0"/>
      <w:autoSpaceDE w:val="0"/>
      <w:autoSpaceDN w:val="0"/>
      <w:adjustRightInd w:val="0"/>
    </w:pPr>
    <w:rPr>
      <w:rFonts w:ascii="Arial" w:hAnsi="Arial" w:cs="Arial"/>
      <w:color w:val="2B4279"/>
    </w:rPr>
  </w:style>
  <w:style w:type="character" w:customStyle="1" w:styleId="x-tree-node-text">
    <w:name w:val="x-tree-node-text"/>
    <w:basedOn w:val="a1"/>
    <w:rsid w:val="00D318B3"/>
  </w:style>
  <w:style w:type="paragraph" w:customStyle="1" w:styleId="p1">
    <w:name w:val="p1"/>
    <w:basedOn w:val="a0"/>
    <w:rsid w:val="005F11A4"/>
    <w:pPr>
      <w:spacing w:before="100" w:beforeAutospacing="1" w:after="100" w:afterAutospacing="1"/>
    </w:pPr>
  </w:style>
  <w:style w:type="character" w:customStyle="1" w:styleId="s10">
    <w:name w:val="s1"/>
    <w:basedOn w:val="a1"/>
    <w:rsid w:val="005F11A4"/>
  </w:style>
  <w:style w:type="paragraph" w:customStyle="1" w:styleId="p2">
    <w:name w:val="p2"/>
    <w:basedOn w:val="a0"/>
    <w:rsid w:val="005F11A4"/>
    <w:pPr>
      <w:spacing w:before="100" w:beforeAutospacing="1" w:after="100" w:afterAutospacing="1"/>
    </w:pPr>
  </w:style>
  <w:style w:type="paragraph" w:customStyle="1" w:styleId="p6">
    <w:name w:val="p6"/>
    <w:basedOn w:val="a0"/>
    <w:rsid w:val="005F11A4"/>
    <w:pPr>
      <w:spacing w:before="100" w:beforeAutospacing="1" w:after="100" w:afterAutospacing="1"/>
    </w:pPr>
  </w:style>
  <w:style w:type="paragraph" w:customStyle="1" w:styleId="10">
    <w:name w:val="Список_нумерованный_1_уровень"/>
    <w:link w:val="1f1"/>
    <w:uiPriority w:val="99"/>
    <w:rsid w:val="00B17A39"/>
    <w:pPr>
      <w:numPr>
        <w:numId w:val="5"/>
      </w:numPr>
      <w:spacing w:before="60" w:after="100"/>
      <w:jc w:val="both"/>
    </w:pPr>
    <w:rPr>
      <w:sz w:val="24"/>
      <w:szCs w:val="24"/>
    </w:rPr>
  </w:style>
  <w:style w:type="character" w:customStyle="1" w:styleId="1f1">
    <w:name w:val="Список_нумерованный_1_уровень Знак"/>
    <w:basedOn w:val="a1"/>
    <w:link w:val="10"/>
    <w:uiPriority w:val="99"/>
    <w:locked/>
    <w:rsid w:val="00B17A39"/>
    <w:rPr>
      <w:sz w:val="24"/>
      <w:szCs w:val="24"/>
    </w:rPr>
  </w:style>
  <w:style w:type="paragraph" w:customStyle="1" w:styleId="2">
    <w:name w:val="Список_нумерованный_2_уровень"/>
    <w:basedOn w:val="10"/>
    <w:uiPriority w:val="99"/>
    <w:rsid w:val="00B17A39"/>
    <w:pPr>
      <w:numPr>
        <w:ilvl w:val="1"/>
      </w:numPr>
      <w:tabs>
        <w:tab w:val="num" w:pos="1440"/>
      </w:tabs>
      <w:ind w:left="794" w:hanging="397"/>
    </w:pPr>
  </w:style>
  <w:style w:type="paragraph" w:customStyle="1" w:styleId="3">
    <w:name w:val="Список_нумерованный_3_уровень"/>
    <w:basedOn w:val="10"/>
    <w:uiPriority w:val="99"/>
    <w:rsid w:val="00B17A39"/>
    <w:pPr>
      <w:numPr>
        <w:ilvl w:val="2"/>
      </w:numPr>
      <w:tabs>
        <w:tab w:val="num" w:pos="2160"/>
      </w:tabs>
      <w:ind w:left="1191" w:hanging="397"/>
    </w:pPr>
  </w:style>
  <w:style w:type="paragraph" w:customStyle="1" w:styleId="112">
    <w:name w:val="Табличный_боковик_правый_11"/>
    <w:link w:val="113"/>
    <w:uiPriority w:val="99"/>
    <w:rsid w:val="00B17A39"/>
    <w:pPr>
      <w:jc w:val="right"/>
    </w:pPr>
    <w:rPr>
      <w:sz w:val="22"/>
      <w:szCs w:val="22"/>
    </w:rPr>
  </w:style>
  <w:style w:type="character" w:customStyle="1" w:styleId="113">
    <w:name w:val="Табличный_боковик_правый_11 Знак"/>
    <w:basedOn w:val="a1"/>
    <w:link w:val="112"/>
    <w:uiPriority w:val="99"/>
    <w:locked/>
    <w:rsid w:val="00B17A39"/>
    <w:rPr>
      <w:sz w:val="22"/>
      <w:szCs w:val="22"/>
    </w:rPr>
  </w:style>
  <w:style w:type="paragraph" w:customStyle="1" w:styleId="114">
    <w:name w:val="Табличный_боковик_11"/>
    <w:link w:val="115"/>
    <w:uiPriority w:val="99"/>
    <w:rsid w:val="00B17A39"/>
    <w:rPr>
      <w:sz w:val="22"/>
      <w:szCs w:val="22"/>
    </w:rPr>
  </w:style>
  <w:style w:type="character" w:customStyle="1" w:styleId="115">
    <w:name w:val="Табличный_боковик_11 Знак"/>
    <w:basedOn w:val="a1"/>
    <w:link w:val="114"/>
    <w:uiPriority w:val="99"/>
    <w:locked/>
    <w:rsid w:val="00B17A39"/>
    <w:rPr>
      <w:sz w:val="22"/>
      <w:szCs w:val="22"/>
    </w:rPr>
  </w:style>
  <w:style w:type="character" w:customStyle="1" w:styleId="afffc">
    <w:name w:val="Текст_Обычный"/>
    <w:basedOn w:val="a1"/>
    <w:uiPriority w:val="99"/>
    <w:rsid w:val="00B17A39"/>
  </w:style>
  <w:style w:type="paragraph" w:customStyle="1" w:styleId="180">
    <w:name w:val="Титул_заголовок_18_центр"/>
    <w:uiPriority w:val="99"/>
    <w:rsid w:val="00B17A39"/>
    <w:pPr>
      <w:jc w:val="center"/>
    </w:pPr>
    <w:rPr>
      <w:sz w:val="36"/>
      <w:szCs w:val="36"/>
    </w:rPr>
  </w:style>
  <w:style w:type="paragraph" w:styleId="afffd">
    <w:name w:val="Document Map"/>
    <w:basedOn w:val="a0"/>
    <w:link w:val="afffe"/>
    <w:rsid w:val="009B62DE"/>
    <w:pPr>
      <w:shd w:val="clear" w:color="auto" w:fill="000080"/>
    </w:pPr>
    <w:rPr>
      <w:rFonts w:ascii="Tahoma" w:hAnsi="Tahoma" w:cs="Tahoma"/>
    </w:rPr>
  </w:style>
  <w:style w:type="character" w:customStyle="1" w:styleId="afffe">
    <w:name w:val="Схема документа Знак"/>
    <w:basedOn w:val="a1"/>
    <w:link w:val="afffd"/>
    <w:rsid w:val="009B62DE"/>
    <w:rPr>
      <w:rFonts w:ascii="Tahoma" w:hAnsi="Tahoma" w:cs="Tahoma"/>
      <w:sz w:val="24"/>
      <w:szCs w:val="24"/>
      <w:shd w:val="clear" w:color="auto" w:fill="000080"/>
    </w:rPr>
  </w:style>
  <w:style w:type="character" w:customStyle="1" w:styleId="35">
    <w:name w:val="Основной текст 3 Знак"/>
    <w:link w:val="34"/>
    <w:rsid w:val="009B62DE"/>
    <w:rPr>
      <w:sz w:val="16"/>
      <w:szCs w:val="16"/>
    </w:rPr>
  </w:style>
  <w:style w:type="table" w:customStyle="1" w:styleId="2d">
    <w:name w:val="Сетка таблицы2"/>
    <w:basedOn w:val="a2"/>
    <w:next w:val="a5"/>
    <w:uiPriority w:val="59"/>
    <w:rsid w:val="009B62D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2"/>
    <w:next w:val="a5"/>
    <w:uiPriority w:val="59"/>
    <w:rsid w:val="009B62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e">
    <w:name w:val="Название2"/>
    <w:basedOn w:val="a0"/>
    <w:rsid w:val="009B62DE"/>
    <w:pPr>
      <w:jc w:val="center"/>
    </w:pPr>
    <w:rPr>
      <w:b/>
      <w:sz w:val="28"/>
      <w:szCs w:val="20"/>
    </w:rPr>
  </w:style>
  <w:style w:type="paragraph" w:customStyle="1" w:styleId="formattext">
    <w:name w:val="formattext"/>
    <w:basedOn w:val="a0"/>
    <w:rsid w:val="009B62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31870">
      <w:bodyDiv w:val="1"/>
      <w:marLeft w:val="0"/>
      <w:marRight w:val="0"/>
      <w:marTop w:val="0"/>
      <w:marBottom w:val="0"/>
      <w:divBdr>
        <w:top w:val="none" w:sz="0" w:space="0" w:color="auto"/>
        <w:left w:val="none" w:sz="0" w:space="0" w:color="auto"/>
        <w:bottom w:val="none" w:sz="0" w:space="0" w:color="auto"/>
        <w:right w:val="none" w:sz="0" w:space="0" w:color="auto"/>
      </w:divBdr>
    </w:div>
    <w:div w:id="149560633">
      <w:bodyDiv w:val="1"/>
      <w:marLeft w:val="0"/>
      <w:marRight w:val="0"/>
      <w:marTop w:val="0"/>
      <w:marBottom w:val="0"/>
      <w:divBdr>
        <w:top w:val="none" w:sz="0" w:space="0" w:color="auto"/>
        <w:left w:val="none" w:sz="0" w:space="0" w:color="auto"/>
        <w:bottom w:val="none" w:sz="0" w:space="0" w:color="auto"/>
        <w:right w:val="none" w:sz="0" w:space="0" w:color="auto"/>
      </w:divBdr>
    </w:div>
    <w:div w:id="193546455">
      <w:bodyDiv w:val="1"/>
      <w:marLeft w:val="0"/>
      <w:marRight w:val="0"/>
      <w:marTop w:val="0"/>
      <w:marBottom w:val="0"/>
      <w:divBdr>
        <w:top w:val="none" w:sz="0" w:space="0" w:color="auto"/>
        <w:left w:val="none" w:sz="0" w:space="0" w:color="auto"/>
        <w:bottom w:val="none" w:sz="0" w:space="0" w:color="auto"/>
        <w:right w:val="none" w:sz="0" w:space="0" w:color="auto"/>
      </w:divBdr>
    </w:div>
    <w:div w:id="264119742">
      <w:bodyDiv w:val="1"/>
      <w:marLeft w:val="0"/>
      <w:marRight w:val="0"/>
      <w:marTop w:val="0"/>
      <w:marBottom w:val="0"/>
      <w:divBdr>
        <w:top w:val="none" w:sz="0" w:space="0" w:color="auto"/>
        <w:left w:val="none" w:sz="0" w:space="0" w:color="auto"/>
        <w:bottom w:val="none" w:sz="0" w:space="0" w:color="auto"/>
        <w:right w:val="none" w:sz="0" w:space="0" w:color="auto"/>
      </w:divBdr>
    </w:div>
    <w:div w:id="274556617">
      <w:bodyDiv w:val="1"/>
      <w:marLeft w:val="0"/>
      <w:marRight w:val="0"/>
      <w:marTop w:val="0"/>
      <w:marBottom w:val="0"/>
      <w:divBdr>
        <w:top w:val="none" w:sz="0" w:space="0" w:color="auto"/>
        <w:left w:val="none" w:sz="0" w:space="0" w:color="auto"/>
        <w:bottom w:val="none" w:sz="0" w:space="0" w:color="auto"/>
        <w:right w:val="none" w:sz="0" w:space="0" w:color="auto"/>
      </w:divBdr>
    </w:div>
    <w:div w:id="317732999">
      <w:bodyDiv w:val="1"/>
      <w:marLeft w:val="0"/>
      <w:marRight w:val="0"/>
      <w:marTop w:val="0"/>
      <w:marBottom w:val="0"/>
      <w:divBdr>
        <w:top w:val="none" w:sz="0" w:space="0" w:color="auto"/>
        <w:left w:val="none" w:sz="0" w:space="0" w:color="auto"/>
        <w:bottom w:val="none" w:sz="0" w:space="0" w:color="auto"/>
        <w:right w:val="none" w:sz="0" w:space="0" w:color="auto"/>
      </w:divBdr>
    </w:div>
    <w:div w:id="326179261">
      <w:bodyDiv w:val="1"/>
      <w:marLeft w:val="0"/>
      <w:marRight w:val="0"/>
      <w:marTop w:val="0"/>
      <w:marBottom w:val="0"/>
      <w:divBdr>
        <w:top w:val="none" w:sz="0" w:space="0" w:color="auto"/>
        <w:left w:val="none" w:sz="0" w:space="0" w:color="auto"/>
        <w:bottom w:val="none" w:sz="0" w:space="0" w:color="auto"/>
        <w:right w:val="none" w:sz="0" w:space="0" w:color="auto"/>
      </w:divBdr>
    </w:div>
    <w:div w:id="435713008">
      <w:bodyDiv w:val="1"/>
      <w:marLeft w:val="0"/>
      <w:marRight w:val="0"/>
      <w:marTop w:val="0"/>
      <w:marBottom w:val="0"/>
      <w:divBdr>
        <w:top w:val="none" w:sz="0" w:space="0" w:color="auto"/>
        <w:left w:val="none" w:sz="0" w:space="0" w:color="auto"/>
        <w:bottom w:val="none" w:sz="0" w:space="0" w:color="auto"/>
        <w:right w:val="none" w:sz="0" w:space="0" w:color="auto"/>
      </w:divBdr>
    </w:div>
    <w:div w:id="446235745">
      <w:bodyDiv w:val="1"/>
      <w:marLeft w:val="0"/>
      <w:marRight w:val="0"/>
      <w:marTop w:val="0"/>
      <w:marBottom w:val="0"/>
      <w:divBdr>
        <w:top w:val="none" w:sz="0" w:space="0" w:color="auto"/>
        <w:left w:val="none" w:sz="0" w:space="0" w:color="auto"/>
        <w:bottom w:val="none" w:sz="0" w:space="0" w:color="auto"/>
        <w:right w:val="none" w:sz="0" w:space="0" w:color="auto"/>
      </w:divBdr>
    </w:div>
    <w:div w:id="645666883">
      <w:bodyDiv w:val="1"/>
      <w:marLeft w:val="0"/>
      <w:marRight w:val="0"/>
      <w:marTop w:val="0"/>
      <w:marBottom w:val="0"/>
      <w:divBdr>
        <w:top w:val="none" w:sz="0" w:space="0" w:color="auto"/>
        <w:left w:val="none" w:sz="0" w:space="0" w:color="auto"/>
        <w:bottom w:val="none" w:sz="0" w:space="0" w:color="auto"/>
        <w:right w:val="none" w:sz="0" w:space="0" w:color="auto"/>
      </w:divBdr>
    </w:div>
    <w:div w:id="652104048">
      <w:bodyDiv w:val="1"/>
      <w:marLeft w:val="0"/>
      <w:marRight w:val="0"/>
      <w:marTop w:val="0"/>
      <w:marBottom w:val="0"/>
      <w:divBdr>
        <w:top w:val="none" w:sz="0" w:space="0" w:color="auto"/>
        <w:left w:val="none" w:sz="0" w:space="0" w:color="auto"/>
        <w:bottom w:val="none" w:sz="0" w:space="0" w:color="auto"/>
        <w:right w:val="none" w:sz="0" w:space="0" w:color="auto"/>
      </w:divBdr>
    </w:div>
    <w:div w:id="662706931">
      <w:bodyDiv w:val="1"/>
      <w:marLeft w:val="0"/>
      <w:marRight w:val="0"/>
      <w:marTop w:val="0"/>
      <w:marBottom w:val="0"/>
      <w:divBdr>
        <w:top w:val="none" w:sz="0" w:space="0" w:color="auto"/>
        <w:left w:val="none" w:sz="0" w:space="0" w:color="auto"/>
        <w:bottom w:val="none" w:sz="0" w:space="0" w:color="auto"/>
        <w:right w:val="none" w:sz="0" w:space="0" w:color="auto"/>
      </w:divBdr>
    </w:div>
    <w:div w:id="951739768">
      <w:bodyDiv w:val="1"/>
      <w:marLeft w:val="0"/>
      <w:marRight w:val="0"/>
      <w:marTop w:val="0"/>
      <w:marBottom w:val="0"/>
      <w:divBdr>
        <w:top w:val="none" w:sz="0" w:space="0" w:color="auto"/>
        <w:left w:val="none" w:sz="0" w:space="0" w:color="auto"/>
        <w:bottom w:val="none" w:sz="0" w:space="0" w:color="auto"/>
        <w:right w:val="none" w:sz="0" w:space="0" w:color="auto"/>
      </w:divBdr>
    </w:div>
    <w:div w:id="1202740506">
      <w:bodyDiv w:val="1"/>
      <w:marLeft w:val="0"/>
      <w:marRight w:val="0"/>
      <w:marTop w:val="0"/>
      <w:marBottom w:val="0"/>
      <w:divBdr>
        <w:top w:val="none" w:sz="0" w:space="0" w:color="auto"/>
        <w:left w:val="none" w:sz="0" w:space="0" w:color="auto"/>
        <w:bottom w:val="none" w:sz="0" w:space="0" w:color="auto"/>
        <w:right w:val="none" w:sz="0" w:space="0" w:color="auto"/>
      </w:divBdr>
    </w:div>
    <w:div w:id="122540682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398939439">
      <w:bodyDiv w:val="1"/>
      <w:marLeft w:val="0"/>
      <w:marRight w:val="0"/>
      <w:marTop w:val="0"/>
      <w:marBottom w:val="0"/>
      <w:divBdr>
        <w:top w:val="none" w:sz="0" w:space="0" w:color="auto"/>
        <w:left w:val="none" w:sz="0" w:space="0" w:color="auto"/>
        <w:bottom w:val="none" w:sz="0" w:space="0" w:color="auto"/>
        <w:right w:val="none" w:sz="0" w:space="0" w:color="auto"/>
      </w:divBdr>
    </w:div>
    <w:div w:id="1452284445">
      <w:bodyDiv w:val="1"/>
      <w:marLeft w:val="0"/>
      <w:marRight w:val="0"/>
      <w:marTop w:val="0"/>
      <w:marBottom w:val="0"/>
      <w:divBdr>
        <w:top w:val="none" w:sz="0" w:space="0" w:color="auto"/>
        <w:left w:val="none" w:sz="0" w:space="0" w:color="auto"/>
        <w:bottom w:val="none" w:sz="0" w:space="0" w:color="auto"/>
        <w:right w:val="none" w:sz="0" w:space="0" w:color="auto"/>
      </w:divBdr>
    </w:div>
    <w:div w:id="1473329674">
      <w:bodyDiv w:val="1"/>
      <w:marLeft w:val="0"/>
      <w:marRight w:val="0"/>
      <w:marTop w:val="0"/>
      <w:marBottom w:val="0"/>
      <w:divBdr>
        <w:top w:val="none" w:sz="0" w:space="0" w:color="auto"/>
        <w:left w:val="none" w:sz="0" w:space="0" w:color="auto"/>
        <w:bottom w:val="none" w:sz="0" w:space="0" w:color="auto"/>
        <w:right w:val="none" w:sz="0" w:space="0" w:color="auto"/>
      </w:divBdr>
    </w:div>
    <w:div w:id="1499157261">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1690914107">
      <w:bodyDiv w:val="1"/>
      <w:marLeft w:val="0"/>
      <w:marRight w:val="0"/>
      <w:marTop w:val="0"/>
      <w:marBottom w:val="0"/>
      <w:divBdr>
        <w:top w:val="none" w:sz="0" w:space="0" w:color="auto"/>
        <w:left w:val="none" w:sz="0" w:space="0" w:color="auto"/>
        <w:bottom w:val="none" w:sz="0" w:space="0" w:color="auto"/>
        <w:right w:val="none" w:sz="0" w:space="0" w:color="auto"/>
      </w:divBdr>
    </w:div>
    <w:div w:id="1895922208">
      <w:bodyDiv w:val="1"/>
      <w:marLeft w:val="0"/>
      <w:marRight w:val="0"/>
      <w:marTop w:val="0"/>
      <w:marBottom w:val="0"/>
      <w:divBdr>
        <w:top w:val="none" w:sz="0" w:space="0" w:color="auto"/>
        <w:left w:val="none" w:sz="0" w:space="0" w:color="auto"/>
        <w:bottom w:val="none" w:sz="0" w:space="0" w:color="auto"/>
        <w:right w:val="none" w:sz="0" w:space="0" w:color="auto"/>
      </w:divBdr>
    </w:div>
    <w:div w:id="1927616310">
      <w:bodyDiv w:val="1"/>
      <w:marLeft w:val="0"/>
      <w:marRight w:val="0"/>
      <w:marTop w:val="0"/>
      <w:marBottom w:val="0"/>
      <w:divBdr>
        <w:top w:val="none" w:sz="0" w:space="0" w:color="auto"/>
        <w:left w:val="none" w:sz="0" w:space="0" w:color="auto"/>
        <w:bottom w:val="none" w:sz="0" w:space="0" w:color="auto"/>
        <w:right w:val="none" w:sz="0" w:space="0" w:color="auto"/>
      </w:divBdr>
    </w:div>
    <w:div w:id="2032565553">
      <w:bodyDiv w:val="1"/>
      <w:marLeft w:val="0"/>
      <w:marRight w:val="0"/>
      <w:marTop w:val="0"/>
      <w:marBottom w:val="0"/>
      <w:divBdr>
        <w:top w:val="none" w:sz="0" w:space="0" w:color="auto"/>
        <w:left w:val="none" w:sz="0" w:space="0" w:color="auto"/>
        <w:bottom w:val="none" w:sz="0" w:space="0" w:color="auto"/>
        <w:right w:val="none" w:sz="0" w:space="0" w:color="auto"/>
      </w:divBdr>
    </w:div>
    <w:div w:id="2033341303">
      <w:bodyDiv w:val="1"/>
      <w:marLeft w:val="0"/>
      <w:marRight w:val="0"/>
      <w:marTop w:val="0"/>
      <w:marBottom w:val="0"/>
      <w:divBdr>
        <w:top w:val="none" w:sz="0" w:space="0" w:color="auto"/>
        <w:left w:val="none" w:sz="0" w:space="0" w:color="auto"/>
        <w:bottom w:val="none" w:sz="0" w:space="0" w:color="auto"/>
        <w:right w:val="none" w:sz="0" w:space="0" w:color="auto"/>
      </w:divBdr>
    </w:div>
    <w:div w:id="2038659939">
      <w:bodyDiv w:val="1"/>
      <w:marLeft w:val="0"/>
      <w:marRight w:val="0"/>
      <w:marTop w:val="0"/>
      <w:marBottom w:val="0"/>
      <w:divBdr>
        <w:top w:val="none" w:sz="0" w:space="0" w:color="auto"/>
        <w:left w:val="none" w:sz="0" w:space="0" w:color="auto"/>
        <w:bottom w:val="none" w:sz="0" w:space="0" w:color="auto"/>
        <w:right w:val="none" w:sz="0" w:space="0" w:color="auto"/>
      </w:divBdr>
    </w:div>
    <w:div w:id="2117209160">
      <w:bodyDiv w:val="1"/>
      <w:marLeft w:val="0"/>
      <w:marRight w:val="0"/>
      <w:marTop w:val="0"/>
      <w:marBottom w:val="0"/>
      <w:divBdr>
        <w:top w:val="none" w:sz="0" w:space="0" w:color="auto"/>
        <w:left w:val="none" w:sz="0" w:space="0" w:color="auto"/>
        <w:bottom w:val="none" w:sz="0" w:space="0" w:color="auto"/>
        <w:right w:val="none" w:sz="0" w:space="0" w:color="auto"/>
      </w:divBdr>
    </w:div>
    <w:div w:id="2129276111">
      <w:bodyDiv w:val="1"/>
      <w:marLeft w:val="0"/>
      <w:marRight w:val="0"/>
      <w:marTop w:val="0"/>
      <w:marBottom w:val="0"/>
      <w:divBdr>
        <w:top w:val="none" w:sz="0" w:space="0" w:color="auto"/>
        <w:left w:val="none" w:sz="0" w:space="0" w:color="auto"/>
        <w:bottom w:val="none" w:sz="0" w:space="0" w:color="auto"/>
        <w:right w:val="none" w:sz="0" w:space="0" w:color="auto"/>
      </w:divBdr>
    </w:div>
    <w:div w:id="214283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y%20Documents\Desktop\&#1055;&#1088;&#1086;&#1077;&#1082;&#1090;&#1099;%20&#1053;&#1055;&#1040;%20&#1088;&#1077;&#1076;&#1072;&#1082;&#1090;&#1080;&#1088;&#1091;&#1077;&#1084;&#1099;&#1077;%20&#1074;%202019%20&#1075;&#1086;&#1076;&#1091;\2019%20&#1055;&#1086;&#1088;&#1103;&#1076;&#1086;&#1082;%20&#1088;&#1086;&#1089;&#1087;&#1080;&#1089;&#1100;%20&#1058;&#1056;%20(%2001%2011%202019)%20&#8212;%20&#1082;&#1086;&#1087;&#1080;&#1103;.doc" TargetMode="External"/><Relationship Id="rId18" Type="http://schemas.openxmlformats.org/officeDocument/2006/relationships/hyperlink" Target="file:///D:\My%20Documents\Desktop\&#1055;&#1088;&#1086;&#1077;&#1082;&#1090;&#1099;%20&#1053;&#1055;&#1040;%20&#1088;&#1077;&#1076;&#1072;&#1082;&#1090;&#1080;&#1088;&#1091;&#1077;&#1084;&#1099;&#1077;%20&#1074;%202019%20&#1075;&#1086;&#1076;&#1091;\2019%20&#1055;&#1086;&#1088;&#1103;&#1076;&#1086;&#1082;%20&#1088;&#1086;&#1089;&#1087;&#1080;&#1089;&#1100;%20&#1058;&#1056;%20(%2001%2011%202019)%20&#8212;%20&#1082;&#1086;&#1087;&#1080;&#1103;.doc"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file:///D:\My%20Documents\Desktop\&#1055;&#1088;&#1086;&#1077;&#1082;&#1090;&#1099;%20&#1053;&#1055;&#1040;%20&#1088;&#1077;&#1076;&#1072;&#1082;&#1090;&#1080;&#1088;&#1091;&#1077;&#1084;&#1099;&#1077;%20&#1074;%202019%20&#1075;&#1086;&#1076;&#1091;\2019%20&#1055;&#1086;&#1088;&#1103;&#1076;&#1086;&#1082;%20&#1088;&#1086;&#1089;&#1087;&#1080;&#1089;&#1100;%20&#1058;&#1056;%20(%2001%2011%202019)%20&#8212;%20&#1082;&#1086;&#1087;&#1080;&#1103;.doc" TargetMode="External"/><Relationship Id="rId7" Type="http://schemas.openxmlformats.org/officeDocument/2006/relationships/footnotes" Target="footnotes.xml"/><Relationship Id="rId12" Type="http://schemas.openxmlformats.org/officeDocument/2006/relationships/hyperlink" Target="consultantplus://offline/ref=6127644B5B57B55B31F2F4977B53C9C032F0CD21F4DA9B989507FD80B7C13507FB29DDD95017E5787DC32C27797AE68FD0DFD5AE5222H92EK" TargetMode="External"/><Relationship Id="rId17" Type="http://schemas.openxmlformats.org/officeDocument/2006/relationships/hyperlink" Target="file:///D:\My%20Documents\Desktop\&#1055;&#1088;&#1086;&#1077;&#1082;&#1090;&#1099;%20&#1053;&#1055;&#1040;%20&#1088;&#1077;&#1076;&#1072;&#1082;&#1090;&#1080;&#1088;&#1091;&#1077;&#1084;&#1099;&#1077;%20&#1074;%202019%20&#1075;&#1086;&#1076;&#1091;\2019%20&#1055;&#1086;&#1088;&#1103;&#1076;&#1086;&#1082;%20&#1088;&#1086;&#1089;&#1087;&#1080;&#1089;&#1100;%20&#1058;&#1056;%20(%2001%2011%202019)%20&#8212;%20&#1082;&#1086;&#1087;&#1080;&#1103;.do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D:\My%20Documents\Desktop\&#1055;&#1088;&#1086;&#1077;&#1082;&#1090;&#1099;%20&#1053;&#1055;&#1040;%20&#1088;&#1077;&#1076;&#1072;&#1082;&#1090;&#1080;&#1088;&#1091;&#1077;&#1084;&#1099;&#1077;%20&#1074;%202019%20&#1075;&#1086;&#1076;&#1091;\2019%20&#1055;&#1086;&#1088;&#1103;&#1076;&#1086;&#1082;%20&#1088;&#1086;&#1089;&#1087;&#1080;&#1089;&#1100;%20&#1058;&#1056;%20(%2001%2011%202019)%20&#8212;%20&#1082;&#1086;&#1087;&#1080;&#1103;.doc" TargetMode="External"/><Relationship Id="rId20" Type="http://schemas.openxmlformats.org/officeDocument/2006/relationships/hyperlink" Target="file:///D:\My%20Documents\Desktop\&#1055;&#1088;&#1086;&#1077;&#1082;&#1090;&#1099;%20&#1053;&#1055;&#1040;%20&#1088;&#1077;&#1076;&#1072;&#1082;&#1090;&#1080;&#1088;&#1091;&#1077;&#1084;&#1099;&#1077;%20&#1074;%202019%20&#1075;&#1086;&#1076;&#1091;\2019%20&#1055;&#1086;&#1088;&#1103;&#1076;&#1086;&#1082;%20&#1088;&#1086;&#1089;&#1087;&#1080;&#1089;&#1100;%20&#1058;&#1056;%20(%2001%2011%202019)%20&#8212;%20&#1082;&#1086;&#1087;&#1080;&#1103;.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127644B5B57B55B31F2F4977B53C9C032F1C627F0DC9B989507FD80B7C13507FB29DDD9501BEE702B993C23302DE393D9C3CAAE4C21965FH02CK"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6127644B5B57B55B31F2F4977B53C9C032F1C627F0DC9B989507FD80B7C13507FB29DDD9501BEE702B993C23302DE393D9C3CAAE4C21965FH02CK" TargetMode="External"/><Relationship Id="rId23" Type="http://schemas.openxmlformats.org/officeDocument/2006/relationships/hyperlink" Target="consultantplus://offline/ref=47EA963EB7C1BA28477486025409FEC9228F0B5F764C1BFED31256CCAC14B59F4775920F826D9A4FE2C63A9B3D757F27805A5A058D1D9C77V7c4G" TargetMode="External"/><Relationship Id="rId28" Type="http://schemas.openxmlformats.org/officeDocument/2006/relationships/fontTable" Target="fontTable.xml"/><Relationship Id="rId10" Type="http://schemas.openxmlformats.org/officeDocument/2006/relationships/hyperlink" Target="consultantplus://offline/ref=6127644B5B57B55B31F2EA9A6D3F97C430FA912EF7DE96CBCC5BFBD7E8913352BB69DB8C125AE07229926C767C73BAC09588C6AE5A3D975C1A6B2B98H820K" TargetMode="External"/><Relationship Id="rId19" Type="http://schemas.openxmlformats.org/officeDocument/2006/relationships/hyperlink" Target="file:///D:\My%20Documents\Desktop\&#1055;&#1088;&#1086;&#1077;&#1082;&#1090;&#1099;%20&#1053;&#1055;&#1040;%20&#1088;&#1077;&#1076;&#1072;&#1082;&#1090;&#1080;&#1088;&#1091;&#1077;&#1084;&#1099;&#1077;%20&#1074;%202019%20&#1075;&#1086;&#1076;&#1091;\2019%20&#1055;&#1086;&#1088;&#1103;&#1076;&#1086;&#1082;%20&#1088;&#1086;&#1089;&#1087;&#1080;&#1089;&#1100;%20&#1058;&#1056;%20(%2001%2011%202019)%20&#8212;%20&#1082;&#1086;&#1087;&#1080;&#1103;.doc" TargetMode="External"/><Relationship Id="rId4" Type="http://schemas.microsoft.com/office/2007/relationships/stylesWithEffects" Target="stylesWithEffects.xml"/><Relationship Id="rId9" Type="http://schemas.openxmlformats.org/officeDocument/2006/relationships/hyperlink" Target="http://www.zorkpos.tomsk.ru" TargetMode="External"/><Relationship Id="rId14" Type="http://schemas.openxmlformats.org/officeDocument/2006/relationships/hyperlink" Target="file:///D:\My%20Documents\Desktop\&#1055;&#1088;&#1086;&#1077;&#1082;&#1090;&#1099;%20&#1053;&#1055;&#1040;%20&#1088;&#1077;&#1076;&#1072;&#1082;&#1090;&#1080;&#1088;&#1091;&#1077;&#1084;&#1099;&#1077;%20&#1074;%202019%20&#1075;&#1086;&#1076;&#1091;\2019%20&#1055;&#1086;&#1088;&#1103;&#1076;&#1086;&#1082;%20&#1088;&#1086;&#1089;&#1087;&#1080;&#1089;&#1100;%20&#1058;&#1056;%20(%2001%2011%202019)%20&#8212;%20&#1082;&#1086;&#1087;&#1080;&#1103;.doc" TargetMode="External"/><Relationship Id="rId22" Type="http://schemas.openxmlformats.org/officeDocument/2006/relationships/hyperlink" Target="http://www.zorkpos.tomsk.ru"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06A42-A942-4D7A-8B74-33E33BA85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10027</Words>
  <Characters>57157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67050</CharactersWithSpaces>
  <SharedDoc>false</SharedDoc>
  <HLinks>
    <vt:vector size="42" baseType="variant">
      <vt:variant>
        <vt:i4>983122</vt:i4>
      </vt:variant>
      <vt:variant>
        <vt:i4>18</vt:i4>
      </vt:variant>
      <vt:variant>
        <vt:i4>0</vt:i4>
      </vt:variant>
      <vt:variant>
        <vt:i4>5</vt:i4>
      </vt:variant>
      <vt:variant>
        <vt:lpwstr>http://www.zorkpos.tomsk.ru/</vt:lpwstr>
      </vt:variant>
      <vt:variant>
        <vt:lpwstr/>
      </vt:variant>
      <vt:variant>
        <vt:i4>983122</vt:i4>
      </vt:variant>
      <vt:variant>
        <vt:i4>15</vt:i4>
      </vt:variant>
      <vt:variant>
        <vt:i4>0</vt:i4>
      </vt:variant>
      <vt:variant>
        <vt:i4>5</vt:i4>
      </vt:variant>
      <vt:variant>
        <vt:lpwstr>http://www.zorkpos.tomsk.ru/</vt:lpwstr>
      </vt:variant>
      <vt:variant>
        <vt:lpwstr/>
      </vt:variant>
      <vt:variant>
        <vt:i4>983122</vt:i4>
      </vt:variant>
      <vt:variant>
        <vt:i4>12</vt:i4>
      </vt:variant>
      <vt:variant>
        <vt:i4>0</vt:i4>
      </vt:variant>
      <vt:variant>
        <vt:i4>5</vt:i4>
      </vt:variant>
      <vt:variant>
        <vt:lpwstr>http://www.zorkpos.tomsk.ru/</vt:lpwstr>
      </vt:variant>
      <vt:variant>
        <vt:lpwstr/>
      </vt:variant>
      <vt:variant>
        <vt:i4>5767170</vt:i4>
      </vt:variant>
      <vt:variant>
        <vt:i4>9</vt:i4>
      </vt:variant>
      <vt:variant>
        <vt:i4>0</vt:i4>
      </vt:variant>
      <vt:variant>
        <vt:i4>5</vt:i4>
      </vt:variant>
      <vt:variant>
        <vt:lpwstr/>
      </vt:variant>
      <vt:variant>
        <vt:lpwstr>Par91</vt:lpwstr>
      </vt:variant>
      <vt:variant>
        <vt:i4>5767170</vt:i4>
      </vt:variant>
      <vt:variant>
        <vt:i4>6</vt:i4>
      </vt:variant>
      <vt:variant>
        <vt:i4>0</vt:i4>
      </vt:variant>
      <vt:variant>
        <vt:i4>5</vt:i4>
      </vt:variant>
      <vt:variant>
        <vt:lpwstr/>
      </vt:variant>
      <vt:variant>
        <vt:lpwstr>Par92</vt:lpwstr>
      </vt:variant>
      <vt:variant>
        <vt:i4>5505026</vt:i4>
      </vt:variant>
      <vt:variant>
        <vt:i4>3</vt:i4>
      </vt:variant>
      <vt:variant>
        <vt:i4>0</vt:i4>
      </vt:variant>
      <vt:variant>
        <vt:i4>5</vt:i4>
      </vt:variant>
      <vt:variant>
        <vt:lpwstr/>
      </vt:variant>
      <vt:variant>
        <vt:lpwstr>Par59</vt:lpwstr>
      </vt:variant>
      <vt:variant>
        <vt:i4>983122</vt:i4>
      </vt:variant>
      <vt:variant>
        <vt:i4>0</vt:i4>
      </vt:variant>
      <vt:variant>
        <vt:i4>0</vt:i4>
      </vt:variant>
      <vt:variant>
        <vt:i4>5</vt:i4>
      </vt:variant>
      <vt:variant>
        <vt:lpwstr>http://www.zorkpos.tomsk.ru/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Larisa</cp:lastModifiedBy>
  <cp:revision>7</cp:revision>
  <cp:lastPrinted>2015-07-08T08:42:00Z</cp:lastPrinted>
  <dcterms:created xsi:type="dcterms:W3CDTF">2020-04-15T10:08:00Z</dcterms:created>
  <dcterms:modified xsi:type="dcterms:W3CDTF">2020-07-03T03:58:00Z</dcterms:modified>
</cp:coreProperties>
</file>